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EE9849" w14:textId="77777777" w:rsidR="00170B3A" w:rsidRPr="006057EC" w:rsidRDefault="00170B3A">
      <w:pPr>
        <w:rPr>
          <w:rFonts w:asciiTheme="minorHAnsi" w:hAnsiTheme="minorHAnsi" w:cstheme="minorHAnsi"/>
        </w:rPr>
      </w:pPr>
    </w:p>
    <w:p w14:paraId="3D54FE17" w14:textId="77777777" w:rsidR="00170B3A" w:rsidRPr="006057EC" w:rsidRDefault="00EB7B36">
      <w:pPr>
        <w:jc w:val="right"/>
        <w:rPr>
          <w:rFonts w:asciiTheme="minorHAnsi" w:hAnsiTheme="minorHAnsi" w:cstheme="minorHAnsi"/>
        </w:rPr>
      </w:pPr>
      <w:r w:rsidRPr="006057EC">
        <w:rPr>
          <w:rFonts w:asciiTheme="minorHAnsi" w:hAnsiTheme="minorHAnsi" w:cstheme="minorHAnsi"/>
          <w:b/>
          <w:bCs/>
          <w:sz w:val="28"/>
          <w:szCs w:val="28"/>
        </w:rPr>
        <w:t>Załącznik nr 5.</w:t>
      </w:r>
    </w:p>
    <w:p w14:paraId="00A47C78" w14:textId="77777777" w:rsidR="00170B3A" w:rsidRPr="006057EC" w:rsidRDefault="00170B3A">
      <w:pPr>
        <w:rPr>
          <w:rFonts w:asciiTheme="minorHAnsi" w:hAnsiTheme="minorHAnsi" w:cstheme="minorHAnsi"/>
        </w:rPr>
      </w:pPr>
    </w:p>
    <w:p w14:paraId="4147BF57" w14:textId="77777777" w:rsidR="00170B3A" w:rsidRPr="006057EC" w:rsidRDefault="00170B3A">
      <w:pPr>
        <w:rPr>
          <w:rFonts w:asciiTheme="minorHAnsi" w:hAnsiTheme="minorHAnsi" w:cstheme="minorHAnsi"/>
        </w:rPr>
      </w:pPr>
    </w:p>
    <w:p w14:paraId="78844BD6" w14:textId="77777777" w:rsidR="00170B3A" w:rsidRPr="006057EC" w:rsidRDefault="00CC7640">
      <w:pPr>
        <w:jc w:val="center"/>
        <w:rPr>
          <w:rFonts w:asciiTheme="minorHAnsi" w:hAnsiTheme="minorHAnsi" w:cstheme="minorHAnsi"/>
        </w:rPr>
      </w:pPr>
      <w:r w:rsidRPr="006057EC">
        <w:rPr>
          <w:rFonts w:asciiTheme="minorHAnsi" w:hAnsiTheme="minorHAnsi" w:cstheme="minorHAnsi"/>
          <w:b/>
          <w:bCs/>
          <w:sz w:val="28"/>
          <w:szCs w:val="28"/>
        </w:rPr>
        <w:t>Oświadczenie</w:t>
      </w:r>
    </w:p>
    <w:p w14:paraId="065E573E" w14:textId="77777777" w:rsidR="00170B3A" w:rsidRPr="006057EC" w:rsidRDefault="00170B3A">
      <w:pPr>
        <w:rPr>
          <w:rFonts w:asciiTheme="minorHAnsi" w:hAnsiTheme="minorHAnsi" w:cstheme="minorHAnsi"/>
        </w:rPr>
      </w:pPr>
    </w:p>
    <w:p w14:paraId="6C459ACC" w14:textId="77777777" w:rsidR="006D70DA" w:rsidRPr="006057EC" w:rsidRDefault="006D70DA" w:rsidP="006D70DA">
      <w:pPr>
        <w:jc w:val="both"/>
        <w:rPr>
          <w:rFonts w:asciiTheme="minorHAnsi" w:hAnsiTheme="minorHAnsi" w:cstheme="minorHAnsi"/>
        </w:rPr>
      </w:pPr>
    </w:p>
    <w:p w14:paraId="45506391" w14:textId="77777777" w:rsidR="006D70DA" w:rsidRPr="006057EC" w:rsidRDefault="00EB7B36" w:rsidP="00CC764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6057EC">
        <w:rPr>
          <w:rFonts w:asciiTheme="minorHAnsi" w:hAnsiTheme="minorHAnsi" w:cstheme="minorHAnsi"/>
        </w:rPr>
        <w:t>Oświadczamy, że w cenie oferty uwzględniliśmy wszystkie obowiązki przyszłego Dostawcy niezbędne do zrealizowania przedmiotu zamówienia.</w:t>
      </w:r>
    </w:p>
    <w:p w14:paraId="38089B67" w14:textId="77777777" w:rsidR="006D70DA" w:rsidRPr="006057EC" w:rsidRDefault="00EB7B36" w:rsidP="00CC764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6057EC">
        <w:rPr>
          <w:rFonts w:asciiTheme="minorHAnsi" w:hAnsiTheme="minorHAnsi" w:cstheme="minorHAnsi"/>
        </w:rPr>
        <w:t>Oświadczamy, że zapoznaliśmy się z SIWZ, z załącznikami do SIWZ, warunkami Umowy i</w:t>
      </w:r>
      <w:r w:rsidR="006D70DA" w:rsidRPr="006057EC">
        <w:rPr>
          <w:rFonts w:asciiTheme="minorHAnsi" w:hAnsiTheme="minorHAnsi" w:cstheme="minorHAnsi"/>
        </w:rPr>
        <w:t xml:space="preserve"> </w:t>
      </w:r>
      <w:r w:rsidRPr="006057EC">
        <w:rPr>
          <w:rFonts w:asciiTheme="minorHAnsi" w:hAnsiTheme="minorHAnsi" w:cstheme="minorHAnsi"/>
        </w:rPr>
        <w:t>zobowiązujemy się do zawarcia Umowy na ustalonych ta</w:t>
      </w:r>
      <w:r w:rsidR="006D70DA" w:rsidRPr="006057EC">
        <w:rPr>
          <w:rFonts w:asciiTheme="minorHAnsi" w:hAnsiTheme="minorHAnsi" w:cstheme="minorHAnsi"/>
        </w:rPr>
        <w:t xml:space="preserve">m warunkach w miejscu i terminie </w:t>
      </w:r>
      <w:r w:rsidRPr="006057EC">
        <w:rPr>
          <w:rFonts w:asciiTheme="minorHAnsi" w:hAnsiTheme="minorHAnsi" w:cstheme="minorHAnsi"/>
        </w:rPr>
        <w:t>wyznaczonym przez Zamawiającego</w:t>
      </w:r>
    </w:p>
    <w:p w14:paraId="3D3E7D35" w14:textId="77777777" w:rsidR="006D70DA" w:rsidRPr="006057EC" w:rsidRDefault="00EB7B36" w:rsidP="00CC764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6057EC">
        <w:rPr>
          <w:rFonts w:asciiTheme="minorHAnsi" w:hAnsiTheme="minorHAnsi" w:cstheme="minorHAnsi"/>
        </w:rPr>
        <w:t>Oświadczamy, że jesteśmy związani niniejszą ofertą przez okres 30 dni od dnia upływu</w:t>
      </w:r>
      <w:r w:rsidR="006D70DA" w:rsidRPr="006057EC">
        <w:rPr>
          <w:rFonts w:asciiTheme="minorHAnsi" w:hAnsiTheme="minorHAnsi" w:cstheme="minorHAnsi"/>
        </w:rPr>
        <w:t xml:space="preserve"> </w:t>
      </w:r>
      <w:r w:rsidRPr="006057EC">
        <w:rPr>
          <w:rFonts w:asciiTheme="minorHAnsi" w:hAnsiTheme="minorHAnsi" w:cstheme="minorHAnsi"/>
        </w:rPr>
        <w:t>terminu złożenia oferty.</w:t>
      </w:r>
    </w:p>
    <w:p w14:paraId="21563C56" w14:textId="77777777" w:rsidR="006D70DA" w:rsidRPr="006057EC" w:rsidRDefault="00EB7B36" w:rsidP="00CC764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6057EC">
        <w:rPr>
          <w:rFonts w:asciiTheme="minorHAnsi" w:hAnsiTheme="minorHAnsi" w:cstheme="minorHAnsi"/>
        </w:rPr>
        <w:t>Oświadczamy, że jesteśmy uprawnieni do występowania w obrocie prawnym.</w:t>
      </w:r>
    </w:p>
    <w:p w14:paraId="0455802B" w14:textId="77777777" w:rsidR="006D70DA" w:rsidRPr="006057EC" w:rsidRDefault="00EB7B36" w:rsidP="00CC764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6057EC">
        <w:rPr>
          <w:rFonts w:asciiTheme="minorHAnsi" w:hAnsiTheme="minorHAnsi" w:cstheme="minorHAnsi"/>
        </w:rPr>
        <w:t>Oświadczamy, że posiadamy niezbędną wiedzę i doświadczenie, potencjał ekonomiczny i</w:t>
      </w:r>
      <w:r w:rsidR="006D70DA" w:rsidRPr="006057EC">
        <w:rPr>
          <w:rFonts w:asciiTheme="minorHAnsi" w:hAnsiTheme="minorHAnsi" w:cstheme="minorHAnsi"/>
        </w:rPr>
        <w:t xml:space="preserve"> </w:t>
      </w:r>
      <w:r w:rsidRPr="006057EC">
        <w:rPr>
          <w:rFonts w:asciiTheme="minorHAnsi" w:hAnsiTheme="minorHAnsi" w:cstheme="minorHAnsi"/>
        </w:rPr>
        <w:t>techniczny, a także zatrudniamy pracowników zdolnych do wykonania zamówienia.</w:t>
      </w:r>
    </w:p>
    <w:p w14:paraId="5F22ABB0" w14:textId="77777777" w:rsidR="006D70DA" w:rsidRPr="006057EC" w:rsidRDefault="00EB7B36" w:rsidP="00CC764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6057EC">
        <w:rPr>
          <w:rFonts w:asciiTheme="minorHAnsi" w:hAnsiTheme="minorHAnsi" w:cstheme="minorHAnsi"/>
        </w:rPr>
        <w:t>Oświadczamy, że w stosunku do firmy nie wszczęto postępowania upadłościowego</w:t>
      </w:r>
      <w:r w:rsidR="006057EC">
        <w:rPr>
          <w:rFonts w:asciiTheme="minorHAnsi" w:hAnsiTheme="minorHAnsi" w:cstheme="minorHAnsi"/>
        </w:rPr>
        <w:t>,</w:t>
      </w:r>
      <w:r w:rsidRPr="006057EC">
        <w:rPr>
          <w:rFonts w:asciiTheme="minorHAnsi" w:hAnsiTheme="minorHAnsi" w:cstheme="minorHAnsi"/>
        </w:rPr>
        <w:t xml:space="preserve"> ani też</w:t>
      </w:r>
      <w:r w:rsidR="006D70DA" w:rsidRPr="006057EC">
        <w:rPr>
          <w:rFonts w:asciiTheme="minorHAnsi" w:hAnsiTheme="minorHAnsi" w:cstheme="minorHAnsi"/>
        </w:rPr>
        <w:t xml:space="preserve"> </w:t>
      </w:r>
      <w:r w:rsidRPr="006057EC">
        <w:rPr>
          <w:rFonts w:asciiTheme="minorHAnsi" w:hAnsiTheme="minorHAnsi" w:cstheme="minorHAnsi"/>
        </w:rPr>
        <w:t>nie ogłoszono upadłości.</w:t>
      </w:r>
    </w:p>
    <w:p w14:paraId="5021765F" w14:textId="77777777" w:rsidR="00170B3A" w:rsidRPr="006057EC" w:rsidRDefault="00EB7B36" w:rsidP="00CC764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6057EC">
        <w:rPr>
          <w:rFonts w:asciiTheme="minorHAnsi" w:hAnsiTheme="minorHAnsi" w:cstheme="minorHAnsi"/>
        </w:rPr>
        <w:t>Oświadczamy, że akceptujemy przedstawiony harmonogram dostaw, plan wielkości zapasów i gwarantujemy ciągłość dostaw zgodnie z nimi.</w:t>
      </w:r>
    </w:p>
    <w:p w14:paraId="2EC708E2" w14:textId="77777777" w:rsidR="00CC7640" w:rsidRPr="006057EC" w:rsidRDefault="00CC7640" w:rsidP="00CC7640">
      <w:pPr>
        <w:spacing w:line="276" w:lineRule="auto"/>
        <w:jc w:val="both"/>
        <w:rPr>
          <w:rFonts w:asciiTheme="minorHAnsi" w:hAnsiTheme="minorHAnsi" w:cstheme="minorHAnsi"/>
        </w:rPr>
      </w:pPr>
    </w:p>
    <w:p w14:paraId="24AC8EEF" w14:textId="77777777" w:rsidR="00170B3A" w:rsidRPr="006057EC" w:rsidRDefault="00170B3A" w:rsidP="006D70DA">
      <w:pPr>
        <w:jc w:val="both"/>
        <w:rPr>
          <w:rFonts w:asciiTheme="minorHAnsi" w:hAnsiTheme="minorHAnsi" w:cstheme="minorHAnsi"/>
        </w:rPr>
      </w:pPr>
    </w:p>
    <w:p w14:paraId="0AF42F95" w14:textId="77777777" w:rsidR="00170B3A" w:rsidRPr="006057EC" w:rsidRDefault="00EB7B36">
      <w:pPr>
        <w:rPr>
          <w:rFonts w:asciiTheme="minorHAnsi" w:hAnsiTheme="minorHAnsi" w:cstheme="minorHAnsi"/>
        </w:rPr>
      </w:pPr>
      <w:r w:rsidRPr="006057EC">
        <w:rPr>
          <w:rFonts w:asciiTheme="minorHAnsi" w:hAnsiTheme="minorHAnsi" w:cstheme="minorHAnsi"/>
        </w:rPr>
        <w:t>Miejscowość …...........</w:t>
      </w:r>
      <w:r w:rsidR="006057EC">
        <w:rPr>
          <w:rFonts w:asciiTheme="minorHAnsi" w:hAnsiTheme="minorHAnsi" w:cstheme="minorHAnsi"/>
        </w:rPr>
        <w:t>........</w:t>
      </w:r>
      <w:r w:rsidRPr="006057EC">
        <w:rPr>
          <w:rFonts w:asciiTheme="minorHAnsi" w:hAnsiTheme="minorHAnsi" w:cstheme="minorHAnsi"/>
        </w:rPr>
        <w:t>.....  Dnia ….....................................</w:t>
      </w:r>
      <w:r w:rsidRPr="006057EC">
        <w:rPr>
          <w:rFonts w:asciiTheme="minorHAnsi" w:hAnsiTheme="minorHAnsi" w:cstheme="minorHAnsi"/>
        </w:rPr>
        <w:tab/>
      </w:r>
      <w:r w:rsidRPr="006057EC">
        <w:rPr>
          <w:rFonts w:asciiTheme="minorHAnsi" w:hAnsiTheme="minorHAnsi" w:cstheme="minorHAnsi"/>
        </w:rPr>
        <w:tab/>
      </w:r>
    </w:p>
    <w:p w14:paraId="54D228EA" w14:textId="77777777" w:rsidR="00170B3A" w:rsidRPr="006057EC" w:rsidRDefault="00170B3A">
      <w:pPr>
        <w:rPr>
          <w:rFonts w:asciiTheme="minorHAnsi" w:hAnsiTheme="minorHAnsi" w:cstheme="minorHAnsi"/>
        </w:rPr>
      </w:pPr>
    </w:p>
    <w:p w14:paraId="1D788548" w14:textId="77777777" w:rsidR="00CC7640" w:rsidRPr="006057EC" w:rsidRDefault="00EB7B36">
      <w:pPr>
        <w:rPr>
          <w:rFonts w:asciiTheme="minorHAnsi" w:hAnsiTheme="minorHAnsi" w:cstheme="minorHAnsi"/>
        </w:rPr>
      </w:pPr>
      <w:r w:rsidRPr="006057EC">
        <w:rPr>
          <w:rFonts w:asciiTheme="minorHAnsi" w:hAnsiTheme="minorHAnsi" w:cstheme="minorHAnsi"/>
        </w:rPr>
        <w:tab/>
      </w:r>
      <w:r w:rsidRPr="006057EC">
        <w:rPr>
          <w:rFonts w:asciiTheme="minorHAnsi" w:hAnsiTheme="minorHAnsi" w:cstheme="minorHAnsi"/>
        </w:rPr>
        <w:tab/>
      </w:r>
      <w:r w:rsidRPr="006057EC">
        <w:rPr>
          <w:rFonts w:asciiTheme="minorHAnsi" w:hAnsiTheme="minorHAnsi" w:cstheme="minorHAnsi"/>
        </w:rPr>
        <w:tab/>
      </w:r>
      <w:r w:rsidRPr="006057EC">
        <w:rPr>
          <w:rFonts w:asciiTheme="minorHAnsi" w:hAnsiTheme="minorHAnsi" w:cstheme="minorHAnsi"/>
        </w:rPr>
        <w:tab/>
      </w:r>
      <w:r w:rsidRPr="006057EC">
        <w:rPr>
          <w:rFonts w:asciiTheme="minorHAnsi" w:hAnsiTheme="minorHAnsi" w:cstheme="minorHAnsi"/>
        </w:rPr>
        <w:tab/>
      </w:r>
      <w:r w:rsidRPr="006057EC">
        <w:rPr>
          <w:rFonts w:asciiTheme="minorHAnsi" w:hAnsiTheme="minorHAnsi" w:cstheme="minorHAnsi"/>
        </w:rPr>
        <w:tab/>
      </w:r>
      <w:r w:rsidRPr="006057EC">
        <w:rPr>
          <w:rFonts w:asciiTheme="minorHAnsi" w:hAnsiTheme="minorHAnsi" w:cstheme="minorHAnsi"/>
        </w:rPr>
        <w:tab/>
      </w:r>
      <w:r w:rsidRPr="006057EC">
        <w:rPr>
          <w:rFonts w:asciiTheme="minorHAnsi" w:hAnsiTheme="minorHAnsi" w:cstheme="minorHAnsi"/>
        </w:rPr>
        <w:tab/>
      </w:r>
    </w:p>
    <w:p w14:paraId="339DE0B1" w14:textId="77777777" w:rsidR="00CC7640" w:rsidRPr="006057EC" w:rsidRDefault="00CC7640">
      <w:pPr>
        <w:rPr>
          <w:rFonts w:asciiTheme="minorHAnsi" w:hAnsiTheme="minorHAnsi" w:cstheme="minorHAnsi"/>
        </w:rPr>
      </w:pPr>
    </w:p>
    <w:p w14:paraId="4AC1AF5B" w14:textId="77777777" w:rsidR="00CC7640" w:rsidRPr="006057EC" w:rsidRDefault="00CC7640">
      <w:pPr>
        <w:rPr>
          <w:rFonts w:asciiTheme="minorHAnsi" w:hAnsiTheme="minorHAnsi" w:cstheme="minorHAnsi"/>
        </w:rPr>
      </w:pPr>
    </w:p>
    <w:p w14:paraId="037113B9" w14:textId="77777777" w:rsidR="00170B3A" w:rsidRPr="006057EC" w:rsidRDefault="00EB7B36" w:rsidP="006057EC">
      <w:pPr>
        <w:ind w:left="5672" w:firstLine="709"/>
        <w:jc w:val="center"/>
        <w:rPr>
          <w:rFonts w:asciiTheme="minorHAnsi" w:hAnsiTheme="minorHAnsi" w:cstheme="minorHAnsi"/>
        </w:rPr>
      </w:pPr>
      <w:r w:rsidRPr="006057EC">
        <w:rPr>
          <w:rFonts w:asciiTheme="minorHAnsi" w:hAnsiTheme="minorHAnsi" w:cstheme="minorHAnsi"/>
        </w:rPr>
        <w:t>Podpis Dostawcy:</w:t>
      </w:r>
    </w:p>
    <w:p w14:paraId="240E55A2" w14:textId="77777777" w:rsidR="00170B3A" w:rsidRPr="006057EC" w:rsidRDefault="00170B3A">
      <w:pPr>
        <w:jc w:val="right"/>
        <w:rPr>
          <w:rFonts w:asciiTheme="minorHAnsi" w:hAnsiTheme="minorHAnsi" w:cstheme="minorHAnsi"/>
        </w:rPr>
      </w:pPr>
    </w:p>
    <w:p w14:paraId="54F7EEE2" w14:textId="77777777" w:rsidR="00170B3A" w:rsidRPr="006057EC" w:rsidRDefault="00170B3A">
      <w:pPr>
        <w:jc w:val="right"/>
        <w:rPr>
          <w:rFonts w:asciiTheme="minorHAnsi" w:hAnsiTheme="minorHAnsi" w:cstheme="minorHAnsi"/>
        </w:rPr>
      </w:pPr>
    </w:p>
    <w:p w14:paraId="4694356F" w14:textId="77777777" w:rsidR="00170B3A" w:rsidRPr="006057EC" w:rsidRDefault="00170B3A">
      <w:pPr>
        <w:jc w:val="right"/>
        <w:rPr>
          <w:rFonts w:asciiTheme="minorHAnsi" w:hAnsiTheme="minorHAnsi" w:cstheme="minorHAnsi"/>
        </w:rPr>
      </w:pPr>
    </w:p>
    <w:p w14:paraId="3ED2BB4A" w14:textId="77777777" w:rsidR="00170B3A" w:rsidRPr="006057EC" w:rsidRDefault="00170B3A">
      <w:pPr>
        <w:jc w:val="right"/>
        <w:rPr>
          <w:rFonts w:asciiTheme="minorHAnsi" w:hAnsiTheme="minorHAnsi" w:cstheme="minorHAnsi"/>
        </w:rPr>
      </w:pPr>
    </w:p>
    <w:p w14:paraId="3567E92A" w14:textId="77777777" w:rsidR="00170B3A" w:rsidRPr="006057EC" w:rsidRDefault="00170B3A">
      <w:pPr>
        <w:jc w:val="right"/>
        <w:rPr>
          <w:rFonts w:asciiTheme="minorHAnsi" w:hAnsiTheme="minorHAnsi" w:cstheme="minorHAnsi"/>
        </w:rPr>
      </w:pPr>
    </w:p>
    <w:p w14:paraId="6E68BD95" w14:textId="77777777" w:rsidR="00170B3A" w:rsidRPr="006057EC" w:rsidRDefault="00170B3A">
      <w:pPr>
        <w:jc w:val="right"/>
        <w:rPr>
          <w:rFonts w:asciiTheme="minorHAnsi" w:hAnsiTheme="minorHAnsi" w:cstheme="minorHAnsi"/>
        </w:rPr>
      </w:pPr>
    </w:p>
    <w:p w14:paraId="433DE85A" w14:textId="77777777" w:rsidR="00170B3A" w:rsidRPr="006057EC" w:rsidRDefault="00170B3A">
      <w:pPr>
        <w:jc w:val="right"/>
        <w:rPr>
          <w:rFonts w:asciiTheme="minorHAnsi" w:hAnsiTheme="minorHAnsi" w:cstheme="minorHAnsi"/>
        </w:rPr>
      </w:pPr>
    </w:p>
    <w:p w14:paraId="39079BD6" w14:textId="77777777" w:rsidR="00170B3A" w:rsidRPr="006057EC" w:rsidRDefault="00170B3A">
      <w:pPr>
        <w:jc w:val="right"/>
        <w:rPr>
          <w:rFonts w:asciiTheme="minorHAnsi" w:hAnsiTheme="minorHAnsi" w:cstheme="minorHAnsi"/>
        </w:rPr>
      </w:pPr>
    </w:p>
    <w:p w14:paraId="73F24418" w14:textId="77777777" w:rsidR="00170B3A" w:rsidRPr="006057EC" w:rsidRDefault="00170B3A">
      <w:pPr>
        <w:jc w:val="right"/>
        <w:rPr>
          <w:rFonts w:asciiTheme="minorHAnsi" w:hAnsiTheme="minorHAnsi" w:cstheme="minorHAnsi"/>
        </w:rPr>
      </w:pPr>
    </w:p>
    <w:p w14:paraId="302B4761" w14:textId="77777777" w:rsidR="00170B3A" w:rsidRPr="006057EC" w:rsidRDefault="00170B3A" w:rsidP="005E0F97">
      <w:pPr>
        <w:rPr>
          <w:rFonts w:asciiTheme="minorHAnsi" w:hAnsiTheme="minorHAnsi" w:cstheme="minorHAnsi"/>
        </w:rPr>
      </w:pPr>
    </w:p>
    <w:p w14:paraId="075E150E" w14:textId="77777777" w:rsidR="00EB7B36" w:rsidRPr="006057EC" w:rsidRDefault="00EB7B36" w:rsidP="006057EC">
      <w:pPr>
        <w:rPr>
          <w:rFonts w:asciiTheme="minorHAnsi" w:hAnsiTheme="minorHAnsi" w:cstheme="minorHAnsi"/>
        </w:rPr>
      </w:pPr>
    </w:p>
    <w:sectPr w:rsidR="00EB7B36" w:rsidRPr="006057EC">
      <w:pgSz w:w="11906" w:h="16838"/>
      <w:pgMar w:top="1134" w:right="1131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0" w15:restartNumberingAfterBreak="0">
    <w:nsid w:val="1EA566EF"/>
    <w:multiLevelType w:val="hybridMultilevel"/>
    <w:tmpl w:val="5A5CDE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DB2B41"/>
    <w:multiLevelType w:val="hybridMultilevel"/>
    <w:tmpl w:val="3D2C1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65"/>
    <w:rsid w:val="00170B3A"/>
    <w:rsid w:val="001C62EA"/>
    <w:rsid w:val="00254EA4"/>
    <w:rsid w:val="002A4A93"/>
    <w:rsid w:val="004D4B65"/>
    <w:rsid w:val="005E0F97"/>
    <w:rsid w:val="006057EC"/>
    <w:rsid w:val="006D70DA"/>
    <w:rsid w:val="00CB0B72"/>
    <w:rsid w:val="00CC7640"/>
    <w:rsid w:val="00D230BC"/>
    <w:rsid w:val="00E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D95719"/>
  <w15:docId w15:val="{3554207D-75CD-4604-9FBA-52B215F1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 w:val="0"/>
      <w:i w:val="0"/>
      <w:caps w:val="0"/>
      <w:smallCaps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b w:val="0"/>
      <w:i w:val="0"/>
      <w:caps w:val="0"/>
      <w:smallCaps w:val="0"/>
      <w:strike w:val="0"/>
      <w:dstrike w:val="0"/>
      <w:color w:val="00000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PUGK</dc:creator>
  <cp:lastModifiedBy>7c Patoka Alicja</cp:lastModifiedBy>
  <cp:revision>2</cp:revision>
  <cp:lastPrinted>1900-12-31T22:00:00Z</cp:lastPrinted>
  <dcterms:created xsi:type="dcterms:W3CDTF">2021-07-01T15:39:00Z</dcterms:created>
  <dcterms:modified xsi:type="dcterms:W3CDTF">2021-07-01T15:39:00Z</dcterms:modified>
</cp:coreProperties>
</file>