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6A905F" w14:textId="77777777" w:rsidR="002C66D1" w:rsidRDefault="002C66D1" w:rsidP="00556FE4"/>
    <w:p w14:paraId="0A31750A" w14:textId="77777777" w:rsidR="002C66D1" w:rsidRDefault="002C66D1">
      <w:pPr>
        <w:jc w:val="right"/>
      </w:pPr>
    </w:p>
    <w:p w14:paraId="2663C305" w14:textId="77777777" w:rsidR="002C66D1" w:rsidRDefault="00944143">
      <w:pPr>
        <w:jc w:val="right"/>
      </w:pPr>
      <w:r>
        <w:rPr>
          <w:b/>
          <w:bCs/>
          <w:sz w:val="28"/>
          <w:szCs w:val="28"/>
        </w:rPr>
        <w:t>Załącznik nr 6.</w:t>
      </w:r>
    </w:p>
    <w:p w14:paraId="5C3D6E1B" w14:textId="77777777" w:rsidR="002C66D1" w:rsidRDefault="002C66D1"/>
    <w:p w14:paraId="3BB5F31A" w14:textId="77777777" w:rsidR="002C66D1" w:rsidRDefault="002C66D1"/>
    <w:p w14:paraId="4E3BF87F" w14:textId="77777777" w:rsidR="002C66D1" w:rsidRPr="00463996" w:rsidRDefault="00944143">
      <w:pPr>
        <w:rPr>
          <w:rFonts w:asciiTheme="minorHAnsi" w:hAnsiTheme="minorHAnsi" w:cstheme="minorHAnsi"/>
        </w:rPr>
      </w:pPr>
      <w:r w:rsidRPr="00463996">
        <w:rPr>
          <w:rFonts w:asciiTheme="minorHAnsi" w:hAnsiTheme="minorHAnsi" w:cstheme="minorHAnsi"/>
          <w:sz w:val="28"/>
          <w:szCs w:val="28"/>
        </w:rPr>
        <w:t>….....................................</w:t>
      </w:r>
    </w:p>
    <w:p w14:paraId="6DB907FC" w14:textId="77777777" w:rsidR="002C66D1" w:rsidRPr="00463996" w:rsidRDefault="00944143">
      <w:pPr>
        <w:rPr>
          <w:rFonts w:asciiTheme="minorHAnsi" w:hAnsiTheme="minorHAnsi" w:cstheme="minorHAnsi"/>
        </w:rPr>
      </w:pPr>
      <w:r w:rsidRPr="00463996">
        <w:rPr>
          <w:rFonts w:asciiTheme="minorHAnsi" w:hAnsiTheme="minorHAnsi" w:cstheme="minorHAnsi"/>
        </w:rPr>
        <w:t>(nazwa i adres Dostawcy)</w:t>
      </w:r>
    </w:p>
    <w:p w14:paraId="6E74454E" w14:textId="77777777" w:rsidR="002C66D1" w:rsidRPr="00463996" w:rsidRDefault="002C66D1">
      <w:pPr>
        <w:rPr>
          <w:rFonts w:asciiTheme="minorHAnsi" w:hAnsiTheme="minorHAnsi" w:cstheme="minorHAnsi"/>
        </w:rPr>
      </w:pPr>
    </w:p>
    <w:p w14:paraId="7D93BDCA" w14:textId="77777777" w:rsidR="002C66D1" w:rsidRPr="00463996" w:rsidRDefault="002C66D1">
      <w:pPr>
        <w:rPr>
          <w:rFonts w:asciiTheme="minorHAnsi" w:hAnsiTheme="minorHAnsi" w:cstheme="minorHAnsi"/>
        </w:rPr>
      </w:pPr>
    </w:p>
    <w:p w14:paraId="27E4E359" w14:textId="77777777" w:rsidR="002C66D1" w:rsidRPr="00463996" w:rsidRDefault="00944143">
      <w:pPr>
        <w:rPr>
          <w:rFonts w:asciiTheme="minorHAnsi" w:hAnsiTheme="minorHAnsi" w:cstheme="minorHAnsi"/>
        </w:rPr>
      </w:pPr>
      <w:r w:rsidRPr="00463996">
        <w:rPr>
          <w:rFonts w:asciiTheme="minorHAnsi" w:hAnsiTheme="minorHAnsi" w:cstheme="minorHAnsi"/>
        </w:rPr>
        <w:t xml:space="preserve">Dotyczy: Postępowania o udzielenie zamówienia na dostawę </w:t>
      </w:r>
      <w:r w:rsidR="00B45BAA" w:rsidRPr="00463996">
        <w:rPr>
          <w:rFonts w:asciiTheme="minorHAnsi" w:hAnsiTheme="minorHAnsi" w:cstheme="minorHAnsi"/>
        </w:rPr>
        <w:t xml:space="preserve">ok. </w:t>
      </w:r>
      <w:r w:rsidR="00E10DCA">
        <w:rPr>
          <w:rFonts w:asciiTheme="minorHAnsi" w:hAnsiTheme="minorHAnsi" w:cstheme="minorHAnsi"/>
        </w:rPr>
        <w:t>62</w:t>
      </w:r>
      <w:r w:rsidR="002C7936" w:rsidRPr="00463996">
        <w:rPr>
          <w:rFonts w:asciiTheme="minorHAnsi" w:hAnsiTheme="minorHAnsi" w:cstheme="minorHAnsi"/>
        </w:rPr>
        <w:t>000</w:t>
      </w:r>
      <w:r w:rsidRPr="00463996">
        <w:rPr>
          <w:rFonts w:asciiTheme="minorHAnsi" w:hAnsiTheme="minorHAnsi" w:cstheme="minorHAnsi"/>
        </w:rPr>
        <w:t xml:space="preserve"> </w:t>
      </w:r>
      <w:proofErr w:type="spellStart"/>
      <w:r w:rsidRPr="00463996">
        <w:rPr>
          <w:rFonts w:asciiTheme="minorHAnsi" w:hAnsiTheme="minorHAnsi" w:cstheme="minorHAnsi"/>
        </w:rPr>
        <w:t>mp</w:t>
      </w:r>
      <w:proofErr w:type="spellEnd"/>
      <w:r w:rsidRPr="00463996">
        <w:rPr>
          <w:rFonts w:asciiTheme="minorHAnsi" w:hAnsiTheme="minorHAnsi" w:cstheme="minorHAnsi"/>
        </w:rPr>
        <w:t xml:space="preserve"> biomasy.</w:t>
      </w:r>
    </w:p>
    <w:p w14:paraId="12F295A4" w14:textId="77777777" w:rsidR="002C66D1" w:rsidRPr="00463996" w:rsidRDefault="002C66D1">
      <w:pPr>
        <w:rPr>
          <w:rFonts w:asciiTheme="minorHAnsi" w:hAnsiTheme="minorHAnsi" w:cstheme="minorHAnsi"/>
        </w:rPr>
      </w:pPr>
    </w:p>
    <w:p w14:paraId="7F6372EA" w14:textId="77777777" w:rsidR="002C66D1" w:rsidRPr="00463996" w:rsidRDefault="00944143">
      <w:pPr>
        <w:rPr>
          <w:rFonts w:asciiTheme="minorHAnsi" w:hAnsiTheme="minorHAnsi" w:cstheme="minorHAnsi"/>
        </w:rPr>
      </w:pPr>
      <w:r w:rsidRPr="00463996">
        <w:rPr>
          <w:rFonts w:asciiTheme="minorHAnsi" w:hAnsiTheme="minorHAnsi" w:cstheme="minorHAnsi"/>
        </w:rPr>
        <w:t>Wykaz dostaw wykonanych w okresie ostatnich trzech lat (</w:t>
      </w:r>
      <w:r w:rsidR="002C7936" w:rsidRPr="00463996">
        <w:rPr>
          <w:rFonts w:asciiTheme="minorHAnsi" w:hAnsiTheme="minorHAnsi" w:cstheme="minorHAnsi"/>
        </w:rPr>
        <w:t>2018-2020</w:t>
      </w:r>
      <w:r w:rsidRPr="00463996">
        <w:rPr>
          <w:rFonts w:asciiTheme="minorHAnsi" w:hAnsiTheme="minorHAnsi" w:cstheme="minorHAnsi"/>
        </w:rPr>
        <w:t>.) przed upływem terminu</w:t>
      </w:r>
    </w:p>
    <w:p w14:paraId="253C8002" w14:textId="77777777" w:rsidR="002C66D1" w:rsidRPr="00463996" w:rsidRDefault="00944143">
      <w:pPr>
        <w:rPr>
          <w:rFonts w:asciiTheme="minorHAnsi" w:hAnsiTheme="minorHAnsi" w:cstheme="minorHAnsi"/>
        </w:rPr>
      </w:pPr>
      <w:r w:rsidRPr="00463996">
        <w:rPr>
          <w:rFonts w:asciiTheme="minorHAnsi" w:hAnsiTheme="minorHAnsi" w:cstheme="minorHAnsi"/>
        </w:rPr>
        <w:t xml:space="preserve">składania ofert, a jeżeli okres prowadzenia działalności jest krótszy - w tym okresie, wraz z podaniem ich rodzaju i ilości, daty i miejsca wykonania oraz z załączeniem dowodów dotyczących co najmniej trzech dostaw (każda o </w:t>
      </w:r>
      <w:r w:rsidR="002C7936" w:rsidRPr="00463996">
        <w:rPr>
          <w:rFonts w:asciiTheme="minorHAnsi" w:hAnsiTheme="minorHAnsi" w:cstheme="minorHAnsi"/>
        </w:rPr>
        <w:t>ilości co najmniej 5.000 Mg – 17</w:t>
      </w:r>
      <w:r w:rsidRPr="00463996">
        <w:rPr>
          <w:rFonts w:asciiTheme="minorHAnsi" w:hAnsiTheme="minorHAnsi" w:cstheme="minorHAnsi"/>
        </w:rPr>
        <w:t>.</w:t>
      </w:r>
      <w:r w:rsidR="002C7936" w:rsidRPr="00463996">
        <w:rPr>
          <w:rFonts w:asciiTheme="minorHAnsi" w:hAnsiTheme="minorHAnsi" w:cstheme="minorHAnsi"/>
        </w:rPr>
        <w:t>5</w:t>
      </w:r>
      <w:r w:rsidRPr="00463996">
        <w:rPr>
          <w:rFonts w:asciiTheme="minorHAnsi" w:hAnsiTheme="minorHAnsi" w:cstheme="minorHAnsi"/>
        </w:rPr>
        <w:t>00mp), określających, czy zostały one wykonane w sposób należyty oraz wskazujących, czy zostały prawidłowo ukończone.</w:t>
      </w:r>
    </w:p>
    <w:p w14:paraId="1D079017" w14:textId="77777777" w:rsidR="002C66D1" w:rsidRDefault="002C66D1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2410"/>
        <w:gridCol w:w="2415"/>
      </w:tblGrid>
      <w:tr w:rsidR="002C66D1" w14:paraId="0B7B3D50" w14:textId="77777777" w:rsidTr="00463996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2F8125" w14:textId="77777777" w:rsidR="002C66D1" w:rsidRPr="00463996" w:rsidRDefault="00944143" w:rsidP="00463996">
            <w:pPr>
              <w:jc w:val="center"/>
              <w:rPr>
                <w:rFonts w:asciiTheme="minorHAnsi" w:hAnsiTheme="minorHAnsi" w:cstheme="minorHAnsi"/>
              </w:rPr>
            </w:pPr>
            <w:r w:rsidRPr="00463996">
              <w:rPr>
                <w:rFonts w:asciiTheme="minorHAnsi" w:hAnsiTheme="minorHAnsi" w:cstheme="minorHAnsi"/>
              </w:rPr>
              <w:t>Rodzaj dostaw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7A4A86" w14:textId="77777777" w:rsidR="002C66D1" w:rsidRPr="00463996" w:rsidRDefault="00944143" w:rsidP="0046399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463996">
              <w:rPr>
                <w:rFonts w:asciiTheme="minorHAnsi" w:hAnsiTheme="minorHAnsi" w:cstheme="minorHAnsi"/>
              </w:rPr>
              <w:t>Ilość dostaw [</w:t>
            </w:r>
            <w:proofErr w:type="spellStart"/>
            <w:r w:rsidRPr="00463996">
              <w:rPr>
                <w:rFonts w:asciiTheme="minorHAnsi" w:hAnsiTheme="minorHAnsi" w:cstheme="minorHAnsi"/>
              </w:rPr>
              <w:t>mp</w:t>
            </w:r>
            <w:proofErr w:type="spellEnd"/>
            <w:r w:rsidRPr="00463996">
              <w:rPr>
                <w:rFonts w:asciiTheme="minorHAnsi" w:hAnsiTheme="minorHAnsi" w:cstheme="minorHAnsi"/>
              </w:rPr>
              <w:t>] lub [Mg]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89C79B" w14:textId="77777777" w:rsidR="002C66D1" w:rsidRPr="00463996" w:rsidRDefault="00944143" w:rsidP="0046399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463996">
              <w:rPr>
                <w:rFonts w:asciiTheme="minorHAnsi" w:hAnsiTheme="minorHAnsi" w:cstheme="minorHAnsi"/>
              </w:rPr>
              <w:t>Miejsce wykonania dostaw</w:t>
            </w:r>
          </w:p>
        </w:tc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5BB3F61" w14:textId="77777777" w:rsidR="002C66D1" w:rsidRPr="00463996" w:rsidRDefault="00944143" w:rsidP="0046399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463996">
              <w:rPr>
                <w:rFonts w:asciiTheme="minorHAnsi" w:hAnsiTheme="minorHAnsi" w:cstheme="minorHAnsi"/>
              </w:rPr>
              <w:t>Data wykonania dostaw</w:t>
            </w:r>
          </w:p>
        </w:tc>
      </w:tr>
      <w:tr w:rsidR="002C66D1" w14:paraId="24CDF178" w14:textId="77777777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EBEE12" w14:textId="77777777" w:rsidR="002C66D1" w:rsidRDefault="002C66D1">
            <w:pPr>
              <w:pStyle w:val="Zawartotabeli"/>
              <w:snapToGrid w:val="0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18F15F" w14:textId="77777777" w:rsidR="002C66D1" w:rsidRDefault="002C66D1">
            <w:pPr>
              <w:pStyle w:val="Zawartotabeli"/>
              <w:snapToGrid w:val="0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F09245" w14:textId="77777777" w:rsidR="002C66D1" w:rsidRDefault="002C66D1">
            <w:pPr>
              <w:pStyle w:val="Zawartotabeli"/>
              <w:snapToGrid w:val="0"/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2822DB" w14:textId="77777777" w:rsidR="002C66D1" w:rsidRDefault="002C66D1">
            <w:pPr>
              <w:pStyle w:val="Zawartotabeli"/>
              <w:snapToGrid w:val="0"/>
            </w:pPr>
          </w:p>
        </w:tc>
      </w:tr>
      <w:tr w:rsidR="002C66D1" w14:paraId="13205753" w14:textId="77777777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B54E21" w14:textId="77777777" w:rsidR="002C66D1" w:rsidRDefault="002C66D1">
            <w:pPr>
              <w:pStyle w:val="Zawartotabeli"/>
              <w:snapToGrid w:val="0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83110B" w14:textId="77777777" w:rsidR="002C66D1" w:rsidRDefault="002C66D1">
            <w:pPr>
              <w:pStyle w:val="Zawartotabeli"/>
              <w:snapToGrid w:val="0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31B0A8" w14:textId="77777777" w:rsidR="002C66D1" w:rsidRDefault="002C66D1">
            <w:pPr>
              <w:pStyle w:val="Zawartotabeli"/>
              <w:snapToGrid w:val="0"/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52F8D2" w14:textId="77777777" w:rsidR="002C66D1" w:rsidRDefault="002C66D1">
            <w:pPr>
              <w:pStyle w:val="Zawartotabeli"/>
              <w:snapToGrid w:val="0"/>
            </w:pPr>
          </w:p>
        </w:tc>
      </w:tr>
      <w:tr w:rsidR="002C66D1" w14:paraId="677BB7E8" w14:textId="77777777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C2C61F" w14:textId="77777777" w:rsidR="002C66D1" w:rsidRDefault="002C66D1">
            <w:pPr>
              <w:pStyle w:val="Zawartotabeli"/>
              <w:snapToGrid w:val="0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376B39" w14:textId="77777777" w:rsidR="002C66D1" w:rsidRDefault="002C66D1">
            <w:pPr>
              <w:pStyle w:val="Zawartotabeli"/>
              <w:snapToGrid w:val="0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197359" w14:textId="77777777" w:rsidR="002C66D1" w:rsidRDefault="002C66D1">
            <w:pPr>
              <w:pStyle w:val="Zawartotabeli"/>
              <w:snapToGrid w:val="0"/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6B1119" w14:textId="77777777" w:rsidR="002C66D1" w:rsidRDefault="002C66D1">
            <w:pPr>
              <w:pStyle w:val="Zawartotabeli"/>
              <w:snapToGrid w:val="0"/>
            </w:pPr>
          </w:p>
        </w:tc>
      </w:tr>
    </w:tbl>
    <w:p w14:paraId="104B3898" w14:textId="77777777" w:rsidR="002C66D1" w:rsidRDefault="002C66D1"/>
    <w:p w14:paraId="30C6D59E" w14:textId="77777777" w:rsidR="002C66D1" w:rsidRPr="00463996" w:rsidRDefault="002C66D1">
      <w:pPr>
        <w:rPr>
          <w:rFonts w:asciiTheme="minorHAnsi" w:hAnsiTheme="minorHAnsi" w:cstheme="minorHAnsi"/>
        </w:rPr>
      </w:pPr>
    </w:p>
    <w:p w14:paraId="56FDE34B" w14:textId="77777777" w:rsidR="002C66D1" w:rsidRPr="00463996" w:rsidRDefault="00944143">
      <w:pPr>
        <w:rPr>
          <w:rFonts w:asciiTheme="minorHAnsi" w:hAnsiTheme="minorHAnsi" w:cstheme="minorHAnsi"/>
        </w:rPr>
      </w:pPr>
      <w:r w:rsidRPr="00463996">
        <w:rPr>
          <w:rFonts w:asciiTheme="minorHAnsi" w:hAnsiTheme="minorHAnsi" w:cstheme="minorHAnsi"/>
        </w:rPr>
        <w:t>Wykaz musi zawierać dostawy określone w opisie sposobu oceny spełniania warunku dotyczącego</w:t>
      </w:r>
    </w:p>
    <w:p w14:paraId="6505865E" w14:textId="77777777" w:rsidR="002C66D1" w:rsidRPr="00463996" w:rsidRDefault="00944143">
      <w:pPr>
        <w:rPr>
          <w:rFonts w:asciiTheme="minorHAnsi" w:hAnsiTheme="minorHAnsi" w:cstheme="minorHAnsi"/>
        </w:rPr>
      </w:pPr>
      <w:r w:rsidRPr="00463996">
        <w:rPr>
          <w:rFonts w:asciiTheme="minorHAnsi" w:hAnsiTheme="minorHAnsi" w:cstheme="minorHAnsi"/>
        </w:rPr>
        <w:t>posiadania wiedzy i doświadczenia (pkt. IX SIWZ)</w:t>
      </w:r>
      <w:r w:rsidR="00463996" w:rsidRPr="00463996">
        <w:rPr>
          <w:rFonts w:asciiTheme="minorHAnsi" w:hAnsiTheme="minorHAnsi" w:cstheme="minorHAnsi"/>
        </w:rPr>
        <w:t>.</w:t>
      </w:r>
    </w:p>
    <w:p w14:paraId="2000A0FD" w14:textId="77777777" w:rsidR="002C66D1" w:rsidRPr="00463996" w:rsidRDefault="002C66D1">
      <w:pPr>
        <w:rPr>
          <w:rFonts w:asciiTheme="minorHAnsi" w:hAnsiTheme="minorHAnsi" w:cstheme="minorHAnsi"/>
        </w:rPr>
      </w:pPr>
    </w:p>
    <w:p w14:paraId="532CBF68" w14:textId="77777777" w:rsidR="002C66D1" w:rsidRPr="00463996" w:rsidRDefault="002C66D1">
      <w:pPr>
        <w:rPr>
          <w:rFonts w:asciiTheme="minorHAnsi" w:hAnsiTheme="minorHAnsi" w:cstheme="minorHAnsi"/>
        </w:rPr>
      </w:pPr>
    </w:p>
    <w:p w14:paraId="76B7ED24" w14:textId="77777777" w:rsidR="002C66D1" w:rsidRPr="00463996" w:rsidRDefault="00944143">
      <w:pPr>
        <w:rPr>
          <w:rFonts w:asciiTheme="minorHAnsi" w:hAnsiTheme="minorHAnsi" w:cstheme="minorHAnsi"/>
        </w:rPr>
      </w:pPr>
      <w:r w:rsidRPr="00463996">
        <w:rPr>
          <w:rFonts w:asciiTheme="minorHAnsi" w:hAnsiTheme="minorHAnsi" w:cstheme="minorHAnsi"/>
        </w:rPr>
        <w:t>Miejscowość …........</w:t>
      </w:r>
      <w:r w:rsidR="00463996" w:rsidRPr="00463996">
        <w:rPr>
          <w:rFonts w:asciiTheme="minorHAnsi" w:hAnsiTheme="minorHAnsi" w:cstheme="minorHAnsi"/>
        </w:rPr>
        <w:t>...</w:t>
      </w:r>
      <w:r w:rsidRPr="00463996">
        <w:rPr>
          <w:rFonts w:asciiTheme="minorHAnsi" w:hAnsiTheme="minorHAnsi" w:cstheme="minorHAnsi"/>
        </w:rPr>
        <w:t>...</w:t>
      </w:r>
      <w:r w:rsidR="00463996" w:rsidRPr="00463996">
        <w:rPr>
          <w:rFonts w:asciiTheme="minorHAnsi" w:hAnsiTheme="minorHAnsi" w:cstheme="minorHAnsi"/>
        </w:rPr>
        <w:t>.......</w:t>
      </w:r>
      <w:r w:rsidRPr="00463996">
        <w:rPr>
          <w:rFonts w:asciiTheme="minorHAnsi" w:hAnsiTheme="minorHAnsi" w:cstheme="minorHAnsi"/>
        </w:rPr>
        <w:t>.....  Dnia ….....................................</w:t>
      </w:r>
      <w:r w:rsidRPr="00463996">
        <w:rPr>
          <w:rFonts w:asciiTheme="minorHAnsi" w:hAnsiTheme="minorHAnsi" w:cstheme="minorHAnsi"/>
        </w:rPr>
        <w:tab/>
      </w:r>
      <w:r w:rsidRPr="00463996">
        <w:rPr>
          <w:rFonts w:asciiTheme="minorHAnsi" w:hAnsiTheme="minorHAnsi" w:cstheme="minorHAnsi"/>
        </w:rPr>
        <w:tab/>
      </w:r>
    </w:p>
    <w:p w14:paraId="091181A8" w14:textId="77777777" w:rsidR="002C66D1" w:rsidRPr="00463996" w:rsidRDefault="002C66D1">
      <w:pPr>
        <w:rPr>
          <w:rFonts w:asciiTheme="minorHAnsi" w:hAnsiTheme="minorHAnsi" w:cstheme="minorHAnsi"/>
        </w:rPr>
      </w:pPr>
    </w:p>
    <w:p w14:paraId="7FA7BC01" w14:textId="77777777" w:rsidR="002C66D1" w:rsidRPr="00463996" w:rsidRDefault="00944143">
      <w:pPr>
        <w:rPr>
          <w:rFonts w:asciiTheme="minorHAnsi" w:hAnsiTheme="minorHAnsi" w:cstheme="minorHAnsi"/>
        </w:rPr>
      </w:pPr>
      <w:r w:rsidRPr="00463996">
        <w:rPr>
          <w:rFonts w:asciiTheme="minorHAnsi" w:hAnsiTheme="minorHAnsi" w:cstheme="minorHAnsi"/>
        </w:rPr>
        <w:tab/>
      </w:r>
      <w:r w:rsidRPr="00463996">
        <w:rPr>
          <w:rFonts w:asciiTheme="minorHAnsi" w:hAnsiTheme="minorHAnsi" w:cstheme="minorHAnsi"/>
        </w:rPr>
        <w:tab/>
      </w:r>
      <w:r w:rsidRPr="00463996">
        <w:rPr>
          <w:rFonts w:asciiTheme="minorHAnsi" w:hAnsiTheme="minorHAnsi" w:cstheme="minorHAnsi"/>
        </w:rPr>
        <w:tab/>
      </w:r>
      <w:r w:rsidRPr="00463996">
        <w:rPr>
          <w:rFonts w:asciiTheme="minorHAnsi" w:hAnsiTheme="minorHAnsi" w:cstheme="minorHAnsi"/>
        </w:rPr>
        <w:tab/>
      </w:r>
      <w:r w:rsidRPr="00463996">
        <w:rPr>
          <w:rFonts w:asciiTheme="minorHAnsi" w:hAnsiTheme="minorHAnsi" w:cstheme="minorHAnsi"/>
        </w:rPr>
        <w:tab/>
      </w:r>
      <w:r w:rsidRPr="00463996">
        <w:rPr>
          <w:rFonts w:asciiTheme="minorHAnsi" w:hAnsiTheme="minorHAnsi" w:cstheme="minorHAnsi"/>
        </w:rPr>
        <w:tab/>
      </w:r>
      <w:r w:rsidRPr="00463996">
        <w:rPr>
          <w:rFonts w:asciiTheme="minorHAnsi" w:hAnsiTheme="minorHAnsi" w:cstheme="minorHAnsi"/>
        </w:rPr>
        <w:tab/>
      </w:r>
      <w:r w:rsidRPr="00463996">
        <w:rPr>
          <w:rFonts w:asciiTheme="minorHAnsi" w:hAnsiTheme="minorHAnsi" w:cstheme="minorHAnsi"/>
        </w:rPr>
        <w:tab/>
      </w:r>
      <w:r w:rsidR="00463996" w:rsidRPr="00463996">
        <w:rPr>
          <w:rFonts w:asciiTheme="minorHAnsi" w:hAnsiTheme="minorHAnsi" w:cstheme="minorHAnsi"/>
        </w:rPr>
        <w:tab/>
      </w:r>
      <w:r w:rsidR="00463996" w:rsidRPr="00463996">
        <w:rPr>
          <w:rFonts w:asciiTheme="minorHAnsi" w:hAnsiTheme="minorHAnsi" w:cstheme="minorHAnsi"/>
        </w:rPr>
        <w:tab/>
      </w:r>
      <w:r w:rsidRPr="00463996">
        <w:rPr>
          <w:rFonts w:asciiTheme="minorHAnsi" w:hAnsiTheme="minorHAnsi" w:cstheme="minorHAnsi"/>
        </w:rPr>
        <w:t>Podpis Dostawcy:</w:t>
      </w:r>
    </w:p>
    <w:p w14:paraId="60E4787C" w14:textId="77777777" w:rsidR="002C66D1" w:rsidRDefault="002C66D1"/>
    <w:p w14:paraId="37EF0C48" w14:textId="77777777" w:rsidR="002C66D1" w:rsidRDefault="002C66D1"/>
    <w:p w14:paraId="68B6FAD3" w14:textId="77777777" w:rsidR="002C66D1" w:rsidRDefault="002C66D1"/>
    <w:p w14:paraId="4EC1543B" w14:textId="77777777" w:rsidR="002C66D1" w:rsidRDefault="002C66D1"/>
    <w:p w14:paraId="69C944A1" w14:textId="77777777" w:rsidR="002C66D1" w:rsidRDefault="002C66D1"/>
    <w:p w14:paraId="695AD596" w14:textId="77777777" w:rsidR="002C66D1" w:rsidRDefault="002C66D1"/>
    <w:p w14:paraId="5CC0DA6B" w14:textId="77777777" w:rsidR="002C66D1" w:rsidRDefault="002C66D1"/>
    <w:p w14:paraId="6D882F88" w14:textId="77777777" w:rsidR="002C66D1" w:rsidRDefault="002C66D1"/>
    <w:p w14:paraId="1C946D7E" w14:textId="77777777" w:rsidR="002C66D1" w:rsidRDefault="002C66D1"/>
    <w:p w14:paraId="053942A2" w14:textId="77777777" w:rsidR="002C66D1" w:rsidRDefault="002C66D1"/>
    <w:p w14:paraId="00BDFBC0" w14:textId="77777777" w:rsidR="002C66D1" w:rsidRDefault="002C66D1"/>
    <w:p w14:paraId="136F9F63" w14:textId="77777777" w:rsidR="002C66D1" w:rsidRDefault="002C66D1"/>
    <w:p w14:paraId="3C425A01" w14:textId="77777777" w:rsidR="002C66D1" w:rsidRDefault="002C66D1"/>
    <w:p w14:paraId="5883B0D1" w14:textId="77777777" w:rsidR="002C66D1" w:rsidRDefault="002C66D1"/>
    <w:p w14:paraId="4F2318FE" w14:textId="77777777" w:rsidR="002C66D1" w:rsidRDefault="002C66D1"/>
    <w:p w14:paraId="1082A4AA" w14:textId="77777777" w:rsidR="00944143" w:rsidRDefault="00944143"/>
    <w:sectPr w:rsidR="00944143">
      <w:pgSz w:w="11906" w:h="16838"/>
      <w:pgMar w:top="1134" w:right="1131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  <w:caps w:val="0"/>
        <w:smallCaps w:val="0"/>
        <w:strike w:val="0"/>
        <w:d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B65"/>
    <w:rsid w:val="00254EA4"/>
    <w:rsid w:val="002A4A93"/>
    <w:rsid w:val="002C66D1"/>
    <w:rsid w:val="002C7936"/>
    <w:rsid w:val="00463996"/>
    <w:rsid w:val="004D4B65"/>
    <w:rsid w:val="00556FE4"/>
    <w:rsid w:val="00944143"/>
    <w:rsid w:val="009D520A"/>
    <w:rsid w:val="00B45BAA"/>
    <w:rsid w:val="00CB0B72"/>
    <w:rsid w:val="00E1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124EEC"/>
  <w15:docId w15:val="{ACB3F670-D750-4D2E-8508-AA58393E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b w:val="0"/>
      <w:i w:val="0"/>
      <w:caps w:val="0"/>
      <w:smallCaps w:val="0"/>
      <w:strike w:val="0"/>
      <w:dstrike w:val="0"/>
      <w:color w:val="000000"/>
      <w:sz w:val="24"/>
      <w:szCs w:val="24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b w:val="0"/>
      <w:i w:val="0"/>
      <w:caps w:val="0"/>
      <w:smallCaps w:val="0"/>
      <w:strike w:val="0"/>
      <w:dstrike w:val="0"/>
      <w:color w:val="000000"/>
      <w:sz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PUGK</dc:creator>
  <cp:lastModifiedBy>7c Patoka Alicja</cp:lastModifiedBy>
  <cp:revision>2</cp:revision>
  <cp:lastPrinted>1900-12-31T22:00:00Z</cp:lastPrinted>
  <dcterms:created xsi:type="dcterms:W3CDTF">2021-07-01T15:41:00Z</dcterms:created>
  <dcterms:modified xsi:type="dcterms:W3CDTF">2021-07-01T15:41:00Z</dcterms:modified>
</cp:coreProperties>
</file>