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715D0" w14:textId="77777777" w:rsidR="00A75A21" w:rsidRPr="00E10B7C" w:rsidRDefault="00A75A21" w:rsidP="00F047BB">
      <w:pPr>
        <w:spacing w:line="276" w:lineRule="auto"/>
        <w:jc w:val="center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  <w:b/>
          <w:bCs/>
          <w:sz w:val="28"/>
          <w:szCs w:val="28"/>
        </w:rPr>
        <w:t>Załącznik nr 3.</w:t>
      </w:r>
    </w:p>
    <w:p w14:paraId="2A3CA2E2" w14:textId="77777777" w:rsidR="00A75A21" w:rsidRPr="00E10B7C" w:rsidRDefault="00A75A21" w:rsidP="00F047BB">
      <w:pPr>
        <w:spacing w:line="276" w:lineRule="auto"/>
        <w:jc w:val="center"/>
        <w:rPr>
          <w:rFonts w:asciiTheme="minorHAnsi" w:hAnsiTheme="minorHAnsi" w:cstheme="minorHAnsi"/>
        </w:rPr>
      </w:pPr>
    </w:p>
    <w:p w14:paraId="7341752A" w14:textId="77777777" w:rsidR="00A75A21" w:rsidRPr="00E10B7C" w:rsidRDefault="00F75B6B" w:rsidP="00F047BB">
      <w:pPr>
        <w:spacing w:line="276" w:lineRule="auto"/>
        <w:jc w:val="center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  <w:b/>
          <w:bCs/>
          <w:sz w:val="28"/>
          <w:szCs w:val="28"/>
        </w:rPr>
        <w:t>Istotne postanowienia</w:t>
      </w:r>
      <w:r w:rsidR="00A75A21" w:rsidRPr="00E10B7C">
        <w:rPr>
          <w:rFonts w:asciiTheme="minorHAnsi" w:hAnsiTheme="minorHAnsi" w:cstheme="minorHAnsi"/>
          <w:b/>
          <w:bCs/>
          <w:sz w:val="28"/>
          <w:szCs w:val="28"/>
        </w:rPr>
        <w:t xml:space="preserve"> umowy na dostawę biomasy.</w:t>
      </w:r>
    </w:p>
    <w:p w14:paraId="3138CDE3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</w:p>
    <w:p w14:paraId="6B3F3A3B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Zawarta w dniu: …........................ pomiędzy:</w:t>
      </w:r>
    </w:p>
    <w:p w14:paraId="73A9CF2F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</w:p>
    <w:p w14:paraId="547E31B0" w14:textId="77777777" w:rsidR="00F75B6B" w:rsidRPr="00E10B7C" w:rsidRDefault="00F75B6B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Przedsiębiorstwem Ciepłowniczym Spółka z o.o. w Działdowie, ul. Marii Zientary-Malewskiej 1B, 13-200 Działdowo,  NIP: 571-000-46-88, REGON: 130141240</w:t>
      </w:r>
    </w:p>
    <w:p w14:paraId="08451145" w14:textId="77777777" w:rsidR="00F75B6B" w:rsidRPr="00E10B7C" w:rsidRDefault="00F75B6B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Wpisanym do Krajowego Rejestru Sądowego Rejestru Przedsiębiorców pod numerem – KRS 0000092927</w:t>
      </w:r>
    </w:p>
    <w:p w14:paraId="5CB43FDC" w14:textId="77777777" w:rsidR="00F75B6B" w:rsidRPr="00E10B7C" w:rsidRDefault="00F75B6B" w:rsidP="00F047BB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E10B7C">
        <w:rPr>
          <w:rFonts w:asciiTheme="minorHAnsi" w:hAnsiTheme="minorHAnsi" w:cstheme="minorHAnsi"/>
          <w:snapToGrid w:val="0"/>
        </w:rPr>
        <w:t>, zwanym dalej „</w:t>
      </w:r>
      <w:r w:rsidR="00AF3DEA" w:rsidRPr="00E10B7C">
        <w:rPr>
          <w:rFonts w:asciiTheme="minorHAnsi" w:hAnsiTheme="minorHAnsi" w:cstheme="minorHAnsi"/>
          <w:b/>
          <w:snapToGrid w:val="0"/>
        </w:rPr>
        <w:t>Zamawiającym</w:t>
      </w:r>
      <w:r w:rsidRPr="00E10B7C">
        <w:rPr>
          <w:rFonts w:asciiTheme="minorHAnsi" w:hAnsiTheme="minorHAnsi" w:cstheme="minorHAnsi"/>
          <w:snapToGrid w:val="0"/>
        </w:rPr>
        <w:t xml:space="preserve">” </w:t>
      </w:r>
    </w:p>
    <w:p w14:paraId="0A02B2D1" w14:textId="77777777" w:rsidR="00F75B6B" w:rsidRPr="00E10B7C" w:rsidRDefault="00F75B6B" w:rsidP="00F047BB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E10B7C">
        <w:rPr>
          <w:rFonts w:asciiTheme="minorHAnsi" w:hAnsiTheme="minorHAnsi" w:cstheme="minorHAnsi"/>
          <w:snapToGrid w:val="0"/>
        </w:rPr>
        <w:t>reprezentowanym przez:</w:t>
      </w:r>
    </w:p>
    <w:p w14:paraId="2492B1E0" w14:textId="77777777" w:rsidR="00F75B6B" w:rsidRPr="00E10B7C" w:rsidRDefault="00F75B6B" w:rsidP="00F047BB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E10B7C">
        <w:rPr>
          <w:rFonts w:asciiTheme="minorHAnsi" w:hAnsiTheme="minorHAnsi" w:cstheme="minorHAnsi"/>
          <w:snapToGrid w:val="0"/>
        </w:rPr>
        <w:t xml:space="preserve">Prezesa  Zarządu – Sławomira Grzegorza Karczewskiego   </w:t>
      </w:r>
    </w:p>
    <w:p w14:paraId="2ABEAFD3" w14:textId="77777777" w:rsidR="00F75B6B" w:rsidRPr="00E10B7C" w:rsidRDefault="00F75B6B" w:rsidP="00F047BB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</w:p>
    <w:p w14:paraId="706BF622" w14:textId="77777777" w:rsidR="00F75B6B" w:rsidRPr="00E10B7C" w:rsidRDefault="00F75B6B" w:rsidP="00F047BB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E10B7C">
        <w:rPr>
          <w:rFonts w:asciiTheme="minorHAnsi" w:hAnsiTheme="minorHAnsi" w:cstheme="minorHAnsi"/>
          <w:snapToGrid w:val="0"/>
        </w:rPr>
        <w:t>a ………………….</w:t>
      </w:r>
    </w:p>
    <w:p w14:paraId="78CE774D" w14:textId="77777777" w:rsidR="00F75B6B" w:rsidRPr="00E10B7C" w:rsidRDefault="00F75B6B" w:rsidP="00F047BB">
      <w:pPr>
        <w:spacing w:line="276" w:lineRule="auto"/>
        <w:jc w:val="both"/>
        <w:rPr>
          <w:rFonts w:asciiTheme="minorHAnsi" w:hAnsiTheme="minorHAnsi" w:cstheme="minorHAnsi"/>
          <w:snapToGrid w:val="0"/>
        </w:rPr>
      </w:pPr>
      <w:r w:rsidRPr="00E10B7C">
        <w:rPr>
          <w:rFonts w:asciiTheme="minorHAnsi" w:hAnsiTheme="minorHAnsi" w:cstheme="minorHAnsi"/>
          <w:snapToGrid w:val="0"/>
        </w:rPr>
        <w:t>zwanym dalej „</w:t>
      </w:r>
      <w:r w:rsidRPr="00E10B7C">
        <w:rPr>
          <w:rFonts w:asciiTheme="minorHAnsi" w:hAnsiTheme="minorHAnsi" w:cstheme="minorHAnsi"/>
          <w:b/>
          <w:snapToGrid w:val="0"/>
        </w:rPr>
        <w:t>Dostawcą</w:t>
      </w:r>
      <w:r w:rsidRPr="00E10B7C">
        <w:rPr>
          <w:rFonts w:asciiTheme="minorHAnsi" w:hAnsiTheme="minorHAnsi" w:cstheme="minorHAnsi"/>
          <w:snapToGrid w:val="0"/>
        </w:rPr>
        <w:t xml:space="preserve">”, reprezentowanym przez: </w:t>
      </w:r>
    </w:p>
    <w:p w14:paraId="23C3B60B" w14:textId="77777777" w:rsidR="00F75B6B" w:rsidRPr="00E10B7C" w:rsidRDefault="00F75B6B" w:rsidP="00F047BB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napToGrid w:val="0"/>
        </w:rPr>
      </w:pPr>
      <w:r w:rsidRPr="00E10B7C">
        <w:rPr>
          <w:rFonts w:asciiTheme="minorHAnsi" w:hAnsiTheme="minorHAnsi" w:cstheme="minorHAnsi"/>
          <w:snapToGrid w:val="0"/>
        </w:rPr>
        <w:t>……………</w:t>
      </w:r>
    </w:p>
    <w:p w14:paraId="262B7B38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</w:p>
    <w:p w14:paraId="6D22E829" w14:textId="77777777" w:rsidR="00A75A21" w:rsidRPr="00E10B7C" w:rsidRDefault="00A75A21" w:rsidP="00F047BB">
      <w:pPr>
        <w:spacing w:line="276" w:lineRule="auto"/>
        <w:jc w:val="center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  <w:b/>
          <w:bCs/>
        </w:rPr>
        <w:t>§ 1</w:t>
      </w:r>
    </w:p>
    <w:p w14:paraId="6F315E69" w14:textId="77777777" w:rsidR="00A75A21" w:rsidRPr="004F7250" w:rsidRDefault="00A75A21" w:rsidP="00F047BB">
      <w:pPr>
        <w:pStyle w:val="Akapitzlist"/>
        <w:widowControl/>
        <w:numPr>
          <w:ilvl w:val="0"/>
          <w:numId w:val="9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b/>
          <w:kern w:val="0"/>
          <w:lang w:eastAsia="en-US" w:bidi="ar-SA"/>
        </w:rPr>
      </w:pPr>
      <w:r w:rsidRPr="004F7250">
        <w:rPr>
          <w:rFonts w:asciiTheme="minorHAnsi" w:hAnsiTheme="minorHAnsi" w:cstheme="minorHAnsi"/>
          <w:b/>
        </w:rPr>
        <w:t xml:space="preserve">Przedmiotem umowy jest dostawa </w:t>
      </w:r>
      <w:r w:rsidR="00AF3DEA" w:rsidRPr="004F7250">
        <w:rPr>
          <w:rFonts w:asciiTheme="minorHAnsi" w:hAnsiTheme="minorHAnsi" w:cstheme="minorHAnsi"/>
          <w:b/>
        </w:rPr>
        <w:t>w sezonie grzewczym 2021-2022</w:t>
      </w:r>
      <w:r w:rsidRPr="004F7250">
        <w:rPr>
          <w:rFonts w:asciiTheme="minorHAnsi" w:hAnsiTheme="minorHAnsi" w:cstheme="minorHAnsi"/>
          <w:b/>
        </w:rPr>
        <w:t xml:space="preserve"> </w:t>
      </w:r>
      <w:r w:rsidR="00474A27" w:rsidRPr="004F7250">
        <w:rPr>
          <w:rFonts w:asciiTheme="minorHAnsi" w:hAnsiTheme="minorHAnsi" w:cstheme="minorHAnsi"/>
          <w:b/>
        </w:rPr>
        <w:t xml:space="preserve">i w sezonie grzewczym 2022-2023 </w:t>
      </w:r>
      <w:r w:rsidRPr="004F7250">
        <w:rPr>
          <w:rFonts w:asciiTheme="minorHAnsi" w:hAnsiTheme="minorHAnsi" w:cstheme="minorHAnsi"/>
          <w:b/>
        </w:rPr>
        <w:t xml:space="preserve">biomasy </w:t>
      </w:r>
      <w:r w:rsidR="006A5792" w:rsidRPr="004F7250">
        <w:rPr>
          <w:rFonts w:asciiTheme="minorHAnsi" w:hAnsiTheme="minorHAnsi" w:cstheme="minorHAnsi"/>
          <w:b/>
        </w:rPr>
        <w:t>.</w:t>
      </w:r>
    </w:p>
    <w:p w14:paraId="53FFC32D" w14:textId="77777777" w:rsidR="006A5792" w:rsidRPr="00E10B7C" w:rsidRDefault="006A5792" w:rsidP="00F047BB">
      <w:pPr>
        <w:pStyle w:val="Akapitzlist"/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</w:pPr>
      <w:r w:rsidRPr="00E10B7C"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  <w:t xml:space="preserve">Zamawiający zleca, a </w:t>
      </w:r>
      <w:r w:rsidR="00CE54E3" w:rsidRPr="00E10B7C"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  <w:t>Dostawca</w:t>
      </w:r>
      <w:r w:rsidRPr="00E10B7C"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  <w:t xml:space="preserve"> zobowiązuje się do sukcesywnej dostawy zrębki drzewnej o parametrach zgodnych z parametrami określonymi w ofercie, do kotłowni zlokalizowanej przy ul. Nidzickiej 19 w Działdowie. Oferta </w:t>
      </w:r>
      <w:r w:rsidR="00CE54E3" w:rsidRPr="00E10B7C"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  <w:t>Dostawcy</w:t>
      </w:r>
      <w:r w:rsidRPr="00E10B7C"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  <w:t xml:space="preserve"> stanowi załącznik do niniejszej umowy. </w:t>
      </w:r>
    </w:p>
    <w:p w14:paraId="15EF77E2" w14:textId="77777777" w:rsidR="006A5792" w:rsidRPr="00E10B7C" w:rsidRDefault="006A5792" w:rsidP="00F047BB">
      <w:pPr>
        <w:pStyle w:val="Akapitzlist"/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</w:pPr>
      <w:r w:rsidRPr="00E10B7C"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  <w:t>Szacowana wielkość d</w:t>
      </w:r>
      <w:r w:rsidR="00474A27"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  <w:t>ostawy wyniesie ok 62</w:t>
      </w:r>
      <w:r w:rsidRPr="00E10B7C"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  <w:t xml:space="preserve">000 </w:t>
      </w:r>
      <w:proofErr w:type="spellStart"/>
      <w:r w:rsidRPr="00E10B7C"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  <w:t>mp</w:t>
      </w:r>
      <w:proofErr w:type="spellEnd"/>
      <w:r w:rsidRPr="00E10B7C"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  <w:t>. zrębki drzewnej. Zamawiający zastrzega sobie prawo zmniejszenia lub zwiększenia wielkości dostawy w stosunku do szacowanej wielkości w zależności od warunków atmosferycznych</w:t>
      </w:r>
      <w:r w:rsidR="009D3BBD" w:rsidRPr="00E10B7C"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  <w:t xml:space="preserve"> +/- 30%</w:t>
      </w:r>
      <w:r w:rsidRPr="00E10B7C"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  <w:t xml:space="preserve">. </w:t>
      </w:r>
    </w:p>
    <w:p w14:paraId="1ED6C71C" w14:textId="77777777" w:rsidR="006A5792" w:rsidRPr="00E10B7C" w:rsidRDefault="00CE54E3" w:rsidP="00F047BB">
      <w:pPr>
        <w:pStyle w:val="Akapitzlist"/>
        <w:widowControl/>
        <w:numPr>
          <w:ilvl w:val="0"/>
          <w:numId w:val="10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</w:pPr>
      <w:r w:rsidRPr="00E10B7C"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  <w:t>Dostawca</w:t>
      </w:r>
      <w:r w:rsidR="006A5792" w:rsidRPr="00E10B7C"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  <w:t xml:space="preserve"> bierze na siebie pełną odpowiedzialność za właściwe wykonanie zamówienia, zgodnie z warunkami bhp i p. </w:t>
      </w:r>
      <w:proofErr w:type="spellStart"/>
      <w:r w:rsidR="006A5792" w:rsidRPr="00E10B7C"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  <w:t>poż</w:t>
      </w:r>
      <w:proofErr w:type="spellEnd"/>
      <w:r w:rsidR="006A5792" w:rsidRPr="00E10B7C">
        <w:rPr>
          <w:rFonts w:asciiTheme="minorHAnsi" w:eastAsiaTheme="minorHAnsi" w:hAnsiTheme="minorHAnsi" w:cstheme="minorHAnsi"/>
          <w:kern w:val="0"/>
          <w:sz w:val="23"/>
          <w:szCs w:val="23"/>
          <w:lang w:eastAsia="en-US" w:bidi="ar-SA"/>
        </w:rPr>
        <w:t xml:space="preserve">. </w:t>
      </w:r>
    </w:p>
    <w:p w14:paraId="30A144E1" w14:textId="77777777" w:rsidR="00A75A21" w:rsidRPr="004F7250" w:rsidRDefault="00A75A21" w:rsidP="00F047B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10B7C">
        <w:rPr>
          <w:rFonts w:asciiTheme="minorHAnsi" w:hAnsiTheme="minorHAnsi" w:cstheme="minorHAnsi"/>
        </w:rPr>
        <w:t xml:space="preserve">2. </w:t>
      </w:r>
      <w:r w:rsidRPr="004F7250">
        <w:rPr>
          <w:rFonts w:asciiTheme="minorHAnsi" w:hAnsiTheme="minorHAnsi" w:cstheme="minorHAnsi"/>
          <w:b/>
        </w:rPr>
        <w:t>Parametry fizyczne biomasy:</w:t>
      </w:r>
    </w:p>
    <w:p w14:paraId="35DC3F0F" w14:textId="77777777" w:rsidR="00AF3DEA" w:rsidRPr="00E10B7C" w:rsidRDefault="00AF3DEA" w:rsidP="00F047B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Minimalna wartość opałowa zrębki  9,0 MJ/kg</w:t>
      </w:r>
    </w:p>
    <w:p w14:paraId="5D6BFBB0" w14:textId="77777777" w:rsidR="00AF3DEA" w:rsidRPr="00E10B7C" w:rsidRDefault="00AF3DEA" w:rsidP="00F047B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Wilgotność w zakresie 30 - </w:t>
      </w:r>
      <w:r w:rsidR="00474A27">
        <w:rPr>
          <w:rFonts w:asciiTheme="minorHAnsi" w:hAnsiTheme="minorHAnsi" w:cstheme="minorHAnsi"/>
        </w:rPr>
        <w:t>45</w:t>
      </w:r>
      <w:r w:rsidRPr="00E10B7C">
        <w:rPr>
          <w:rFonts w:asciiTheme="minorHAnsi" w:hAnsiTheme="minorHAnsi" w:cstheme="minorHAnsi"/>
        </w:rPr>
        <w:t xml:space="preserve"> %</w:t>
      </w:r>
    </w:p>
    <w:p w14:paraId="12A37598" w14:textId="77777777" w:rsidR="00AF3DEA" w:rsidRPr="00E10B7C" w:rsidRDefault="004B757B" w:rsidP="00F047B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Minimalna zawartość </w:t>
      </w:r>
      <w:r w:rsidR="00AF3DEA" w:rsidRPr="00E10B7C">
        <w:rPr>
          <w:rFonts w:asciiTheme="minorHAnsi" w:hAnsiTheme="minorHAnsi" w:cstheme="minorHAnsi"/>
        </w:rPr>
        <w:t xml:space="preserve"> zrębków</w:t>
      </w:r>
      <w:r w:rsidRPr="00E10B7C">
        <w:rPr>
          <w:rFonts w:asciiTheme="minorHAnsi" w:hAnsiTheme="minorHAnsi" w:cstheme="minorHAnsi"/>
        </w:rPr>
        <w:t xml:space="preserve"> o wymiarze </w:t>
      </w:r>
      <w:r w:rsidR="00AF3DEA" w:rsidRPr="00E10B7C">
        <w:rPr>
          <w:rFonts w:asciiTheme="minorHAnsi" w:hAnsiTheme="minorHAnsi" w:cstheme="minorHAnsi"/>
        </w:rPr>
        <w:t xml:space="preserve"> 10-100 mm</w:t>
      </w:r>
      <w:r w:rsidRPr="00E10B7C">
        <w:rPr>
          <w:rFonts w:asciiTheme="minorHAnsi" w:hAnsiTheme="minorHAnsi" w:cstheme="minorHAnsi"/>
        </w:rPr>
        <w:t xml:space="preserve"> – 60%</w:t>
      </w:r>
    </w:p>
    <w:p w14:paraId="23E2F5DA" w14:textId="77777777" w:rsidR="004B757B" w:rsidRPr="00E10B7C" w:rsidRDefault="004B757B" w:rsidP="00F047B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Minimalna zawartość zrębki drzewnej – 50%</w:t>
      </w:r>
    </w:p>
    <w:p w14:paraId="54FE776C" w14:textId="77777777" w:rsidR="00AF3DEA" w:rsidRPr="00E10B7C" w:rsidRDefault="00AF3DEA" w:rsidP="00F047B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Maksymalna zawartość zrębków ”ponadwymiarowych”</w:t>
      </w:r>
      <w:r w:rsidR="004B757B" w:rsidRPr="00E10B7C">
        <w:rPr>
          <w:rFonts w:asciiTheme="minorHAnsi" w:hAnsiTheme="minorHAnsi" w:cstheme="minorHAnsi"/>
        </w:rPr>
        <w:t xml:space="preserve"> (ponad 100mm) 5</w:t>
      </w:r>
      <w:r w:rsidRPr="00E10B7C">
        <w:rPr>
          <w:rFonts w:asciiTheme="minorHAnsi" w:hAnsiTheme="minorHAnsi" w:cstheme="minorHAnsi"/>
        </w:rPr>
        <w:t xml:space="preserve"> %</w:t>
      </w:r>
    </w:p>
    <w:p w14:paraId="41385229" w14:textId="77777777" w:rsidR="00AF3DEA" w:rsidRPr="00E10B7C" w:rsidRDefault="00AF3DEA" w:rsidP="00F047B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Maksymalna zawartość drobnych frakcji biomasy (0-10 mm) 10 %</w:t>
      </w:r>
    </w:p>
    <w:p w14:paraId="28B4C643" w14:textId="77777777" w:rsidR="00AF3DEA" w:rsidRPr="00E10B7C" w:rsidRDefault="00AF3DEA" w:rsidP="00F047B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Maksymalna zawartość zrębki leśnej</w:t>
      </w:r>
      <w:r w:rsidR="004B757B" w:rsidRPr="00E10B7C">
        <w:rPr>
          <w:rFonts w:asciiTheme="minorHAnsi" w:hAnsiTheme="minorHAnsi" w:cstheme="minorHAnsi"/>
        </w:rPr>
        <w:t>,</w:t>
      </w:r>
      <w:r w:rsidRPr="00E10B7C">
        <w:rPr>
          <w:rFonts w:asciiTheme="minorHAnsi" w:hAnsiTheme="minorHAnsi" w:cstheme="minorHAnsi"/>
        </w:rPr>
        <w:t xml:space="preserve"> zrębki z dodatkiem kory, </w:t>
      </w:r>
      <w:r w:rsidR="004B757B" w:rsidRPr="00E10B7C">
        <w:rPr>
          <w:rFonts w:asciiTheme="minorHAnsi" w:hAnsiTheme="minorHAnsi" w:cstheme="minorHAnsi"/>
        </w:rPr>
        <w:t>trocin</w:t>
      </w:r>
      <w:r w:rsidRPr="00E10B7C">
        <w:rPr>
          <w:rFonts w:asciiTheme="minorHAnsi" w:hAnsiTheme="minorHAnsi" w:cstheme="minorHAnsi"/>
        </w:rPr>
        <w:t xml:space="preserve"> - </w:t>
      </w:r>
      <w:r w:rsidR="004B757B" w:rsidRPr="00E10B7C">
        <w:rPr>
          <w:rFonts w:asciiTheme="minorHAnsi" w:hAnsiTheme="minorHAnsi" w:cstheme="minorHAnsi"/>
        </w:rPr>
        <w:t>4</w:t>
      </w:r>
      <w:r w:rsidRPr="00E10B7C">
        <w:rPr>
          <w:rFonts w:asciiTheme="minorHAnsi" w:hAnsiTheme="minorHAnsi" w:cstheme="minorHAnsi"/>
        </w:rPr>
        <w:t>0%</w:t>
      </w:r>
    </w:p>
    <w:p w14:paraId="3A26CA3D" w14:textId="77777777" w:rsidR="004B757B" w:rsidRPr="00E10B7C" w:rsidRDefault="004B757B" w:rsidP="00F047B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Maksymalna zawartość torfu, liści igliwia – 10%</w:t>
      </w:r>
    </w:p>
    <w:p w14:paraId="7D294E17" w14:textId="77777777" w:rsidR="00AF3DEA" w:rsidRPr="00E10B7C" w:rsidRDefault="00AF3DEA" w:rsidP="00F047BB">
      <w:pPr>
        <w:numPr>
          <w:ilvl w:val="0"/>
          <w:numId w:val="1"/>
        </w:numPr>
        <w:tabs>
          <w:tab w:val="clear" w:pos="720"/>
          <w:tab w:val="num" w:pos="567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Maksymalna zawartość popiołu  suchej masy 1,5%</w:t>
      </w:r>
    </w:p>
    <w:p w14:paraId="34A5B095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3. </w:t>
      </w:r>
      <w:r w:rsidRPr="004F7250">
        <w:rPr>
          <w:rFonts w:asciiTheme="minorHAnsi" w:hAnsiTheme="minorHAnsi" w:cstheme="minorHAnsi"/>
          <w:b/>
        </w:rPr>
        <w:t>Bezwzględnie wymagane parametry biomasy:</w:t>
      </w:r>
    </w:p>
    <w:p w14:paraId="53741114" w14:textId="77777777" w:rsidR="00AF3DEA" w:rsidRPr="00E10B7C" w:rsidRDefault="00AF3DEA" w:rsidP="00F047B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Dostarczona biomasa wyprodukowana będzie wyłącznie w procesie mechanicznego </w:t>
      </w:r>
      <w:r w:rsidRPr="00E10B7C">
        <w:rPr>
          <w:rFonts w:asciiTheme="minorHAnsi" w:hAnsiTheme="minorHAnsi" w:cstheme="minorHAnsi"/>
        </w:rPr>
        <w:lastRenderedPageBreak/>
        <w:t>przygotowania surowca - w sposób nie powodujący zanieczyszczenia substancjami chemicznymi.</w:t>
      </w:r>
    </w:p>
    <w:p w14:paraId="26C01B03" w14:textId="77777777" w:rsidR="00AF3DEA" w:rsidRPr="00E10B7C" w:rsidRDefault="00AF3DEA" w:rsidP="00F047B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Biomasa nie będzie wytwarzana z odpadów drewna, które mogą zawierać związki fluorowcoorganiczne, metale ciężkie, jako wynik obróbki środkami do konserwacji drewna lub powlekania, w skład których wchodzą w szczególności odpady drewna pochodzące z budownictwa i odpady z rozbiórki.</w:t>
      </w:r>
    </w:p>
    <w:p w14:paraId="32D90766" w14:textId="77777777" w:rsidR="00AF3DEA" w:rsidRPr="00E10B7C" w:rsidRDefault="00AF3DEA" w:rsidP="00F047B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Biomasa nie będzie wytwarzana z torfu, frakcji torfowych i kopalnych (w tym uwęglonych skamieniałości pochodzenia biomasowego) i nie będzie zawierała domieszek w/w substancji.</w:t>
      </w:r>
    </w:p>
    <w:p w14:paraId="4AFDAE91" w14:textId="77777777" w:rsidR="00AF3DEA" w:rsidRPr="00E10B7C" w:rsidRDefault="00AF3DEA" w:rsidP="00F047B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W dostarczonej biomasie nie będzie zanieczyszczeń stałych, takich jak: kamienie, tworzywa sztuczne, metal, ziemia, piasek, darń, guma, tkaniny, bryły lodu i śniegu itp. oraz widocznych śladów procesów gnilnych, pleśni i grzybów, które mogłyby uszkodzić kocioł lub inne urządzenia.</w:t>
      </w:r>
    </w:p>
    <w:p w14:paraId="011EDAB4" w14:textId="77777777" w:rsidR="00AF3DEA" w:rsidRPr="00E10B7C" w:rsidRDefault="00AF3DEA" w:rsidP="00F047BB">
      <w:pPr>
        <w:numPr>
          <w:ilvl w:val="0"/>
          <w:numId w:val="2"/>
        </w:numPr>
        <w:tabs>
          <w:tab w:val="clear" w:pos="72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Dostarczane zrębki muszą posiadać atest , certyfikat lub świadectwo jakości, który Dostawcy pokażą na każde wezwanie Zamawiającego.</w:t>
      </w:r>
    </w:p>
    <w:p w14:paraId="17B8DFB2" w14:textId="77777777" w:rsidR="00A75A21" w:rsidRPr="004F7250" w:rsidRDefault="00A75A21" w:rsidP="00F047B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F7250">
        <w:rPr>
          <w:rFonts w:asciiTheme="minorHAnsi" w:hAnsiTheme="minorHAnsi" w:cstheme="minorHAnsi"/>
          <w:b/>
        </w:rPr>
        <w:t>4.  Dostawy biomasy</w:t>
      </w:r>
    </w:p>
    <w:p w14:paraId="2A6A5AE7" w14:textId="77777777" w:rsidR="005A25F2" w:rsidRPr="00E10B7C" w:rsidRDefault="00A75A21" w:rsidP="00F047BB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Harmonogram dostaw biomasy będzie zgodny z Załącznikiem nr 1 do niniejszej umowy.</w:t>
      </w:r>
      <w:r w:rsidR="005A25F2" w:rsidRPr="00E10B7C">
        <w:rPr>
          <w:rFonts w:asciiTheme="minorHAnsi" w:hAnsiTheme="minorHAnsi" w:cstheme="minorHAnsi"/>
        </w:rPr>
        <w:t xml:space="preserve"> </w:t>
      </w:r>
      <w:r w:rsidRPr="00E10B7C">
        <w:rPr>
          <w:rFonts w:asciiTheme="minorHAnsi" w:hAnsiTheme="minorHAnsi" w:cstheme="minorHAnsi"/>
        </w:rPr>
        <w:t>Realizacja harmonogramu dostaw będzie ustalana na bieżąco, dopuszcza się przesunięcia w poszczególnych miesiącach w ilościach +/-</w:t>
      </w:r>
      <w:r w:rsidR="00AF3DEA" w:rsidRPr="00E10B7C">
        <w:rPr>
          <w:rFonts w:asciiTheme="minorHAnsi" w:hAnsiTheme="minorHAnsi" w:cstheme="minorHAnsi"/>
        </w:rPr>
        <w:t>3</w:t>
      </w:r>
      <w:r w:rsidRPr="00E10B7C">
        <w:rPr>
          <w:rFonts w:asciiTheme="minorHAnsi" w:hAnsiTheme="minorHAnsi" w:cstheme="minorHAnsi"/>
        </w:rPr>
        <w:t>0% w zależności od warunków atmosferycznych.</w:t>
      </w:r>
      <w:r w:rsidR="00AF3DEA" w:rsidRPr="00E10B7C">
        <w:rPr>
          <w:rFonts w:asciiTheme="minorHAnsi" w:hAnsiTheme="minorHAnsi" w:cstheme="minorHAnsi"/>
        </w:rPr>
        <w:t xml:space="preserve"> (w miesiącach takich jak wrzesień i maj w przypadku nie rozpoczęcia sezonu grzewczego zmniejszenie -100%)</w:t>
      </w:r>
    </w:p>
    <w:p w14:paraId="4D2E077A" w14:textId="77777777" w:rsidR="005A25F2" w:rsidRPr="00E10B7C" w:rsidRDefault="00A75A21" w:rsidP="00F047BB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Zamawiający dopuszcza </w:t>
      </w:r>
      <w:r w:rsidR="00AF3DEA" w:rsidRPr="00E10B7C">
        <w:rPr>
          <w:rFonts w:asciiTheme="minorHAnsi" w:hAnsiTheme="minorHAnsi" w:cstheme="minorHAnsi"/>
        </w:rPr>
        <w:t>zmianę</w:t>
      </w:r>
      <w:r w:rsidRPr="00E10B7C">
        <w:rPr>
          <w:rFonts w:asciiTheme="minorHAnsi" w:hAnsiTheme="minorHAnsi" w:cstheme="minorHAnsi"/>
        </w:rPr>
        <w:t xml:space="preserve"> planowanych dostaw w sezonie grzewczym </w:t>
      </w:r>
      <w:r w:rsidR="00AF3DEA" w:rsidRPr="00E10B7C">
        <w:rPr>
          <w:rFonts w:asciiTheme="minorHAnsi" w:hAnsiTheme="minorHAnsi" w:cstheme="minorHAnsi"/>
        </w:rPr>
        <w:t>2021-2022</w:t>
      </w:r>
      <w:r w:rsidRPr="00E10B7C">
        <w:rPr>
          <w:rFonts w:asciiTheme="minorHAnsi" w:hAnsiTheme="minorHAnsi" w:cstheme="minorHAnsi"/>
        </w:rPr>
        <w:t xml:space="preserve"> o </w:t>
      </w:r>
      <w:r w:rsidR="00AF3DEA" w:rsidRPr="00E10B7C">
        <w:rPr>
          <w:rFonts w:asciiTheme="minorHAnsi" w:hAnsiTheme="minorHAnsi" w:cstheme="minorHAnsi"/>
        </w:rPr>
        <w:t>+</w:t>
      </w:r>
      <w:r w:rsidR="00474A27">
        <w:rPr>
          <w:rFonts w:asciiTheme="minorHAnsi" w:hAnsiTheme="minorHAnsi" w:cstheme="minorHAnsi"/>
        </w:rPr>
        <w:t>/</w:t>
      </w:r>
      <w:r w:rsidR="00AF3DEA" w:rsidRPr="00E10B7C">
        <w:rPr>
          <w:rFonts w:asciiTheme="minorHAnsi" w:hAnsiTheme="minorHAnsi" w:cstheme="minorHAnsi"/>
        </w:rPr>
        <w:t>-30%</w:t>
      </w:r>
      <w:r w:rsidR="00474A27">
        <w:rPr>
          <w:rFonts w:asciiTheme="minorHAnsi" w:hAnsiTheme="minorHAnsi" w:cstheme="minorHAnsi"/>
        </w:rPr>
        <w:t>i w sezonie grzewczym 2022-2023 +/-30%</w:t>
      </w:r>
      <w:r w:rsidRPr="00E10B7C">
        <w:rPr>
          <w:rFonts w:asciiTheme="minorHAnsi" w:hAnsiTheme="minorHAnsi" w:cstheme="minorHAnsi"/>
        </w:rPr>
        <w:t xml:space="preserve">. </w:t>
      </w:r>
      <w:r w:rsidR="00474A27">
        <w:rPr>
          <w:rFonts w:asciiTheme="minorHAnsi" w:hAnsiTheme="minorHAnsi" w:cstheme="minorHAnsi"/>
        </w:rPr>
        <w:t>Są</w:t>
      </w:r>
      <w:r w:rsidR="00AF3DEA" w:rsidRPr="00E10B7C">
        <w:rPr>
          <w:rFonts w:asciiTheme="minorHAnsi" w:hAnsiTheme="minorHAnsi" w:cstheme="minorHAnsi"/>
        </w:rPr>
        <w:t xml:space="preserve"> to pierwsz</w:t>
      </w:r>
      <w:r w:rsidR="00474A27">
        <w:rPr>
          <w:rFonts w:asciiTheme="minorHAnsi" w:hAnsiTheme="minorHAnsi" w:cstheme="minorHAnsi"/>
        </w:rPr>
        <w:t>e</w:t>
      </w:r>
      <w:r w:rsidR="00AF3DEA" w:rsidRPr="00E10B7C">
        <w:rPr>
          <w:rFonts w:asciiTheme="minorHAnsi" w:hAnsiTheme="minorHAnsi" w:cstheme="minorHAnsi"/>
        </w:rPr>
        <w:t xml:space="preserve"> sezon</w:t>
      </w:r>
      <w:r w:rsidR="00474A27">
        <w:rPr>
          <w:rFonts w:asciiTheme="minorHAnsi" w:hAnsiTheme="minorHAnsi" w:cstheme="minorHAnsi"/>
        </w:rPr>
        <w:t>y</w:t>
      </w:r>
      <w:r w:rsidR="00AF3DEA" w:rsidRPr="00E10B7C">
        <w:rPr>
          <w:rFonts w:asciiTheme="minorHAnsi" w:hAnsiTheme="minorHAnsi" w:cstheme="minorHAnsi"/>
        </w:rPr>
        <w:t xml:space="preserve"> grzewcz</w:t>
      </w:r>
      <w:r w:rsidR="00474A27">
        <w:rPr>
          <w:rFonts w:asciiTheme="minorHAnsi" w:hAnsiTheme="minorHAnsi" w:cstheme="minorHAnsi"/>
        </w:rPr>
        <w:t>e</w:t>
      </w:r>
      <w:r w:rsidR="00AF3DEA" w:rsidRPr="00E10B7C">
        <w:rPr>
          <w:rFonts w:asciiTheme="minorHAnsi" w:hAnsiTheme="minorHAnsi" w:cstheme="minorHAnsi"/>
        </w:rPr>
        <w:t xml:space="preserve"> w który</w:t>
      </w:r>
      <w:r w:rsidR="00474A27">
        <w:rPr>
          <w:rFonts w:asciiTheme="minorHAnsi" w:hAnsiTheme="minorHAnsi" w:cstheme="minorHAnsi"/>
        </w:rPr>
        <w:t>ch</w:t>
      </w:r>
      <w:r w:rsidR="00AF3DEA" w:rsidRPr="00E10B7C">
        <w:rPr>
          <w:rFonts w:asciiTheme="minorHAnsi" w:hAnsiTheme="minorHAnsi" w:cstheme="minorHAnsi"/>
        </w:rPr>
        <w:t xml:space="preserve"> kocioł zostanie uruchomiony dlateg</w:t>
      </w:r>
      <w:r w:rsidR="00474A27">
        <w:rPr>
          <w:rFonts w:asciiTheme="minorHAnsi" w:hAnsiTheme="minorHAnsi" w:cstheme="minorHAnsi"/>
        </w:rPr>
        <w:t>o wszystkie ilości są szacunkowo obliczone</w:t>
      </w:r>
      <w:r w:rsidR="00AF3DEA" w:rsidRPr="00E10B7C">
        <w:rPr>
          <w:rFonts w:asciiTheme="minorHAnsi" w:hAnsiTheme="minorHAnsi" w:cstheme="minorHAnsi"/>
        </w:rPr>
        <w:t xml:space="preserve"> w odniesieniu do</w:t>
      </w:r>
      <w:r w:rsidR="00474A27">
        <w:rPr>
          <w:rFonts w:asciiTheme="minorHAnsi" w:hAnsiTheme="minorHAnsi" w:cstheme="minorHAnsi"/>
        </w:rPr>
        <w:t xml:space="preserve"> planowanej </w:t>
      </w:r>
      <w:r w:rsidR="00AF3DEA" w:rsidRPr="00E10B7C">
        <w:rPr>
          <w:rFonts w:asciiTheme="minorHAnsi" w:hAnsiTheme="minorHAnsi" w:cstheme="minorHAnsi"/>
        </w:rPr>
        <w:t xml:space="preserve"> produkcji ciepła. </w:t>
      </w:r>
    </w:p>
    <w:p w14:paraId="79E1B450" w14:textId="77777777" w:rsidR="005A25F2" w:rsidRPr="00E10B7C" w:rsidRDefault="005A25F2" w:rsidP="00F047BB">
      <w:pPr>
        <w:numPr>
          <w:ilvl w:val="1"/>
          <w:numId w:val="5"/>
        </w:numPr>
        <w:tabs>
          <w:tab w:val="clear" w:pos="108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  <w:b/>
        </w:rPr>
        <w:t xml:space="preserve">Wskazane w harmonogramie dostaw ilości zrębki przewidziane do zakupu są wielkościami orientacyjnymi. Stanowią one wyłącznie przewidywane ilości zakupu i dostawy zrębki w okresie wykonania zamówienia. </w:t>
      </w:r>
      <w:r w:rsidR="009D3BBD" w:rsidRPr="00E10B7C">
        <w:rPr>
          <w:rFonts w:asciiTheme="minorHAnsi" w:hAnsiTheme="minorHAnsi" w:cstheme="minorHAnsi"/>
          <w:b/>
        </w:rPr>
        <w:t>Zamawiający zastrzega sobie możliwość zmiany  planowanych</w:t>
      </w:r>
      <w:r w:rsidRPr="00E10B7C">
        <w:rPr>
          <w:rFonts w:asciiTheme="minorHAnsi" w:hAnsiTheme="minorHAnsi" w:cstheme="minorHAnsi"/>
          <w:b/>
        </w:rPr>
        <w:t xml:space="preserve"> dostaw w sezonie grzewczym 2021/2022 +/-30% </w:t>
      </w:r>
      <w:r w:rsidR="00474A27">
        <w:rPr>
          <w:rFonts w:asciiTheme="minorHAnsi" w:hAnsiTheme="minorHAnsi" w:cstheme="minorHAnsi"/>
          <w:b/>
        </w:rPr>
        <w:t xml:space="preserve">i w sezonie grzewczym 2022/2023+/-30% </w:t>
      </w:r>
      <w:r w:rsidRPr="00E10B7C">
        <w:rPr>
          <w:rFonts w:asciiTheme="minorHAnsi" w:hAnsiTheme="minorHAnsi" w:cstheme="minorHAnsi"/>
          <w:b/>
        </w:rPr>
        <w:t xml:space="preserve">w zależności od faktycznych potrzeb bez prawa </w:t>
      </w:r>
      <w:r w:rsidR="00CE54E3" w:rsidRPr="00E10B7C">
        <w:rPr>
          <w:rFonts w:asciiTheme="minorHAnsi" w:hAnsiTheme="minorHAnsi" w:cstheme="minorHAnsi"/>
          <w:b/>
        </w:rPr>
        <w:t>Dostawcy</w:t>
      </w:r>
      <w:r w:rsidRPr="00E10B7C">
        <w:rPr>
          <w:rFonts w:asciiTheme="minorHAnsi" w:hAnsiTheme="minorHAnsi" w:cstheme="minorHAnsi"/>
          <w:b/>
        </w:rPr>
        <w:t xml:space="preserve"> do zgłaszania jakichkolwiek roszczeń względem Zamawiającego  z tego tytułu.</w:t>
      </w:r>
      <w:r w:rsidRPr="00E10B7C">
        <w:rPr>
          <w:rFonts w:asciiTheme="minorHAnsi" w:hAnsiTheme="minorHAnsi" w:cstheme="minorHAnsi"/>
        </w:rPr>
        <w:t xml:space="preserve"> </w:t>
      </w:r>
    </w:p>
    <w:p w14:paraId="62CF5340" w14:textId="77777777" w:rsidR="005A25F2" w:rsidRPr="00E10B7C" w:rsidRDefault="005A25F2" w:rsidP="00F047BB">
      <w:pPr>
        <w:numPr>
          <w:ilvl w:val="1"/>
          <w:numId w:val="5"/>
        </w:numPr>
        <w:tabs>
          <w:tab w:val="clear" w:pos="108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Poszczególne dostawy realizowane będą po zgłoszeniu przez osobę upoważnioną przez Zamawiającego dokonanym telefonicznie, faksem lub mailem tj. w ciągu maksymalnie 3 dni od dnia zgłoszenia. </w:t>
      </w:r>
    </w:p>
    <w:p w14:paraId="46B9B78F" w14:textId="77777777" w:rsidR="005A25F2" w:rsidRPr="00E10B7C" w:rsidRDefault="005A25F2" w:rsidP="00F047BB">
      <w:pPr>
        <w:numPr>
          <w:ilvl w:val="1"/>
          <w:numId w:val="5"/>
        </w:numPr>
        <w:tabs>
          <w:tab w:val="clear" w:pos="108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Dostawca na swój koszt prowadzi załadunek oraz rozładunek biomasy. Miejsce dostawy to plac opałowy PC Sp. z o.o. , adres 13-200 Działdowo ul. Nidzicka 19 w godz. 8</w:t>
      </w:r>
      <w:r w:rsidRPr="00E10B7C">
        <w:rPr>
          <w:rFonts w:asciiTheme="minorHAnsi" w:hAnsiTheme="minorHAnsi" w:cstheme="minorHAnsi"/>
          <w:vertAlign w:val="superscript"/>
        </w:rPr>
        <w:t xml:space="preserve">00 </w:t>
      </w:r>
      <w:r w:rsidRPr="00E10B7C">
        <w:rPr>
          <w:rFonts w:asciiTheme="minorHAnsi" w:hAnsiTheme="minorHAnsi" w:cstheme="minorHAnsi"/>
        </w:rPr>
        <w:t>– 14</w:t>
      </w:r>
      <w:r w:rsidRPr="00E10B7C">
        <w:rPr>
          <w:rFonts w:asciiTheme="minorHAnsi" w:hAnsiTheme="minorHAnsi" w:cstheme="minorHAnsi"/>
          <w:vertAlign w:val="superscript"/>
        </w:rPr>
        <w:t>00</w:t>
      </w:r>
      <w:r w:rsidRPr="00E10B7C">
        <w:rPr>
          <w:rFonts w:asciiTheme="minorHAnsi" w:hAnsiTheme="minorHAnsi" w:cstheme="minorHAnsi"/>
        </w:rPr>
        <w:t xml:space="preserve"> w dni robocze.</w:t>
      </w:r>
    </w:p>
    <w:p w14:paraId="5DC3C5B5" w14:textId="77777777" w:rsidR="00A75A21" w:rsidRPr="00E10B7C" w:rsidRDefault="00CE54E3" w:rsidP="00F047BB">
      <w:pPr>
        <w:numPr>
          <w:ilvl w:val="1"/>
          <w:numId w:val="5"/>
        </w:numPr>
        <w:tabs>
          <w:tab w:val="clear" w:pos="108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Dostawca</w:t>
      </w:r>
      <w:r w:rsidR="00A75A21" w:rsidRPr="00E10B7C">
        <w:rPr>
          <w:rFonts w:asciiTheme="minorHAnsi" w:hAnsiTheme="minorHAnsi" w:cstheme="minorHAnsi"/>
        </w:rPr>
        <w:t xml:space="preserve"> dostarczać będzie biomasę jedynie za pomocą zestawów samochodowych wyposażonych w naczepy samowyładowcze, </w:t>
      </w:r>
      <w:proofErr w:type="spellStart"/>
      <w:r w:rsidR="00A75A21" w:rsidRPr="00E10B7C">
        <w:rPr>
          <w:rFonts w:asciiTheme="minorHAnsi" w:hAnsiTheme="minorHAnsi" w:cstheme="minorHAnsi"/>
        </w:rPr>
        <w:t>tzw</w:t>
      </w:r>
      <w:proofErr w:type="spellEnd"/>
      <w:r w:rsidR="00A75A21" w:rsidRPr="00E10B7C">
        <w:rPr>
          <w:rFonts w:asciiTheme="minorHAnsi" w:hAnsiTheme="minorHAnsi" w:cstheme="minorHAnsi"/>
        </w:rPr>
        <w:t xml:space="preserve"> „ruchome podłogi”. Dostawy realizowane poprzez inny sprzęt muszą być uzgodnione z Zamawiającym.</w:t>
      </w:r>
    </w:p>
    <w:p w14:paraId="3A84AC03" w14:textId="77777777" w:rsidR="00A75A21" w:rsidRPr="00E10B7C" w:rsidRDefault="00A75A21" w:rsidP="00F047BB">
      <w:pPr>
        <w:numPr>
          <w:ilvl w:val="1"/>
          <w:numId w:val="5"/>
        </w:numPr>
        <w:tabs>
          <w:tab w:val="clear" w:pos="108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Planowane miesięczne dostawy biomasy dokonywane będą równomiernie w ciągu całego miesiąca.</w:t>
      </w:r>
    </w:p>
    <w:p w14:paraId="0EC7C137" w14:textId="77777777" w:rsidR="00A75A21" w:rsidRPr="00E10B7C" w:rsidRDefault="00A75A21" w:rsidP="00F047BB">
      <w:pPr>
        <w:numPr>
          <w:ilvl w:val="1"/>
          <w:numId w:val="5"/>
        </w:numPr>
        <w:tabs>
          <w:tab w:val="clear" w:pos="108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lastRenderedPageBreak/>
        <w:t>Zamawiający zastrzega sobie prawo do możliwości odrzucenia dostaw obejmujących asortyment biomasy, która nie spełnia zakładany</w:t>
      </w:r>
      <w:r w:rsidR="00474A27">
        <w:rPr>
          <w:rFonts w:asciiTheme="minorHAnsi" w:hAnsiTheme="minorHAnsi" w:cstheme="minorHAnsi"/>
        </w:rPr>
        <w:t>ch</w:t>
      </w:r>
      <w:r w:rsidRPr="00E10B7C">
        <w:rPr>
          <w:rFonts w:asciiTheme="minorHAnsi" w:hAnsiTheme="minorHAnsi" w:cstheme="minorHAnsi"/>
        </w:rPr>
        <w:t xml:space="preserve"> parametrów.</w:t>
      </w:r>
      <w:r w:rsidR="00B21533" w:rsidRPr="00E10B7C">
        <w:rPr>
          <w:rFonts w:asciiTheme="minorHAnsi" w:hAnsiTheme="minorHAnsi" w:cstheme="minorHAnsi"/>
        </w:rPr>
        <w:t xml:space="preserve"> Zamawiający ma prawo odmówić przyjęcia danej partii dostawy, jeżeli stwierdzi, że dostarczony opał jest złej jakości i odbiega od parametrów określonych w ofercie. Oświadczenie o odmowie złożone ustnie winno być niezwłocznie potwierdzone na piśmie ze wskazaniem przyczyn odmowy. W przypadku odmowy przyjęcia danej partii dostawy, </w:t>
      </w:r>
      <w:r w:rsidRPr="00E10B7C">
        <w:rPr>
          <w:rFonts w:asciiTheme="minorHAnsi" w:hAnsiTheme="minorHAnsi" w:cstheme="minorHAnsi"/>
        </w:rPr>
        <w:t xml:space="preserve">Dostawca niezwłocznie usunie zakwestionowane partie dostawy na własny koszt oraz dostarczy w ciągu maksymalnie 3 dni opał zgodny z wymaganymi parametrami. </w:t>
      </w:r>
    </w:p>
    <w:p w14:paraId="204C1175" w14:textId="77777777" w:rsidR="009D3BBD" w:rsidRPr="00E10B7C" w:rsidRDefault="009D3BBD" w:rsidP="00F047BB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  <w:szCs w:val="24"/>
        </w:rPr>
      </w:pPr>
      <w:r w:rsidRPr="00E10B7C">
        <w:rPr>
          <w:rFonts w:asciiTheme="minorHAnsi" w:hAnsiTheme="minorHAnsi" w:cstheme="minorHAnsi"/>
          <w:szCs w:val="24"/>
        </w:rPr>
        <w:t>W przypadku, kiedy Dostawca nie dostarczy biomasy w ilości zakwestionowanej partii w ciągu 3 dni Zamawiającemu przysługiwać będzie prawo do interwencyjnego zakupu  określonej partii biomasy na wolnym rynku i obciążenia kosztami tego zakupu Dostawcy.</w:t>
      </w:r>
    </w:p>
    <w:p w14:paraId="21466B01" w14:textId="77777777" w:rsidR="00A75A21" w:rsidRPr="00E10B7C" w:rsidRDefault="00A75A21" w:rsidP="00F047BB">
      <w:pPr>
        <w:numPr>
          <w:ilvl w:val="1"/>
          <w:numId w:val="5"/>
        </w:numPr>
        <w:tabs>
          <w:tab w:val="clear" w:pos="108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Zamawiającemu przysługiwać będzie prawo do rozwiązania umowy w trybie natychmiastowym, w przypadku gdy Dostawca dopuści do </w:t>
      </w:r>
      <w:r w:rsidR="005A25F2" w:rsidRPr="00E10B7C">
        <w:rPr>
          <w:rFonts w:asciiTheme="minorHAnsi" w:hAnsiTheme="minorHAnsi" w:cstheme="minorHAnsi"/>
        </w:rPr>
        <w:t xml:space="preserve">trzykrotnego </w:t>
      </w:r>
      <w:r w:rsidRPr="00E10B7C">
        <w:rPr>
          <w:rFonts w:asciiTheme="minorHAnsi" w:hAnsiTheme="minorHAnsi" w:cstheme="minorHAnsi"/>
        </w:rPr>
        <w:t>przekroczenia parametrów, o których mowa w Par 1, pkt 2 i 3.</w:t>
      </w:r>
    </w:p>
    <w:p w14:paraId="2583D35E" w14:textId="77777777" w:rsidR="005A25F2" w:rsidRPr="00E10B7C" w:rsidRDefault="005A25F2" w:rsidP="00F047BB">
      <w:pPr>
        <w:pStyle w:val="Akapitzlist"/>
        <w:numPr>
          <w:ilvl w:val="1"/>
          <w:numId w:val="5"/>
        </w:numPr>
        <w:tabs>
          <w:tab w:val="clear" w:pos="108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Do każdej dostawy </w:t>
      </w:r>
      <w:r w:rsidR="00CE54E3" w:rsidRPr="00E10B7C">
        <w:rPr>
          <w:rFonts w:asciiTheme="minorHAnsi" w:hAnsiTheme="minorHAnsi" w:cstheme="minorHAnsi"/>
        </w:rPr>
        <w:t>Dostawca</w:t>
      </w:r>
      <w:r w:rsidRPr="00E10B7C">
        <w:rPr>
          <w:rFonts w:asciiTheme="minorHAnsi" w:hAnsiTheme="minorHAnsi" w:cstheme="minorHAnsi"/>
        </w:rPr>
        <w:t xml:space="preserve"> dołączy odpowiedni dokument potwierdzający, że dostarczany opał spełnia parametry zgodne z parametrami określonymi w ofercie. Nie załączenie w/w dokumentu uprawnia Zamawiającego do odmowy odbioru dostawy.</w:t>
      </w:r>
    </w:p>
    <w:p w14:paraId="4D5073FF" w14:textId="77777777" w:rsidR="00A75A21" w:rsidRPr="004F7250" w:rsidRDefault="00A75A21" w:rsidP="00F047B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F7250">
        <w:rPr>
          <w:rFonts w:asciiTheme="minorHAnsi" w:hAnsiTheme="minorHAnsi" w:cstheme="minorHAnsi"/>
          <w:b/>
        </w:rPr>
        <w:t>5. Utrzymywanie zapasu biomasy.</w:t>
      </w:r>
    </w:p>
    <w:p w14:paraId="227ED5FB" w14:textId="77777777" w:rsidR="00A75A21" w:rsidRPr="00E10B7C" w:rsidRDefault="00A75A21" w:rsidP="00F047BB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Dostawca zobowiązuje się do składowania i utrzymywania zapasu paliwa na rzecz Zamawiającego wynikającego z Prawa Energetycznego we własnym Magazynie.</w:t>
      </w:r>
    </w:p>
    <w:p w14:paraId="76E3B793" w14:textId="77777777" w:rsidR="00A75A21" w:rsidRPr="00E10B7C" w:rsidRDefault="00A75A21" w:rsidP="00F047BB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Magazyn Dostawcy musi posiadać utwardzoną nawierzchnię oraz stale być wyposażony w urządzenia służące do załadunku biomasy.</w:t>
      </w:r>
    </w:p>
    <w:p w14:paraId="190687DA" w14:textId="77777777" w:rsidR="00A75A21" w:rsidRPr="00E10B7C" w:rsidRDefault="00A75A21" w:rsidP="00F047BB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Wielkość zapasów paliwa wymaganych przez Zamawiającego i zgromadzonego na składzie Dostawcy zgodna jest z Załącznikiem nr 2.</w:t>
      </w:r>
    </w:p>
    <w:p w14:paraId="2A967D01" w14:textId="77777777" w:rsidR="00A75A21" w:rsidRPr="00E10B7C" w:rsidRDefault="00A75A21" w:rsidP="00F047BB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Magazyn, w którym utrzymywany jest zapas paliwa dla Zamawiającego nie może być ze względu na bezpieczeństwo pracy instalacji umiejscowiony w odległości większej niż </w:t>
      </w:r>
      <w:r w:rsidR="009D3BBD" w:rsidRPr="00E10B7C">
        <w:rPr>
          <w:rFonts w:asciiTheme="minorHAnsi" w:hAnsiTheme="minorHAnsi" w:cstheme="minorHAnsi"/>
        </w:rPr>
        <w:t>1</w:t>
      </w:r>
      <w:r w:rsidRPr="00E10B7C">
        <w:rPr>
          <w:rFonts w:asciiTheme="minorHAnsi" w:hAnsiTheme="minorHAnsi" w:cstheme="minorHAnsi"/>
        </w:rPr>
        <w:t>50km od miejsca dost</w:t>
      </w:r>
      <w:r w:rsidR="005A25F2" w:rsidRPr="00E10B7C">
        <w:rPr>
          <w:rFonts w:asciiTheme="minorHAnsi" w:hAnsiTheme="minorHAnsi" w:cstheme="minorHAnsi"/>
        </w:rPr>
        <w:t xml:space="preserve">awy wymienionego w </w:t>
      </w:r>
      <m:oMath>
        <m:r>
          <w:rPr>
            <w:rFonts w:ascii="Cambria Math" w:hAnsi="Cambria Math" w:cstheme="minorHAnsi"/>
          </w:rPr>
          <m:t>§</m:t>
        </m:r>
      </m:oMath>
      <w:r w:rsidR="005A25F2" w:rsidRPr="00E10B7C">
        <w:rPr>
          <w:rFonts w:asciiTheme="minorHAnsi" w:hAnsiTheme="minorHAnsi" w:cstheme="minorHAnsi"/>
        </w:rPr>
        <w:t>. 1 Pkt 4e</w:t>
      </w:r>
      <w:r w:rsidRPr="00E10B7C">
        <w:rPr>
          <w:rFonts w:asciiTheme="minorHAnsi" w:hAnsiTheme="minorHAnsi" w:cstheme="minorHAnsi"/>
        </w:rPr>
        <w:t xml:space="preserve"> </w:t>
      </w:r>
    </w:p>
    <w:p w14:paraId="6A465BCA" w14:textId="77777777" w:rsidR="00A75A21" w:rsidRPr="00E10B7C" w:rsidRDefault="00A75A21" w:rsidP="00F047BB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Zamawiający może w każdym momencie skontrolować stan zapasów paliwa zgromadzonego w Magazynie Dostawcy. </w:t>
      </w:r>
    </w:p>
    <w:p w14:paraId="283C38B7" w14:textId="77777777" w:rsidR="00A75A21" w:rsidRPr="00E10B7C" w:rsidRDefault="00A75A21" w:rsidP="00F047BB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W przypadku stwierdzenia przez Zamawiającego mniejszych niż wymagane w umowie stanów zapasów Dostawca w ciągu maksymalnie 3 dni uzupełni na własny koszt stan zapasu do wymaganej ilości.</w:t>
      </w:r>
    </w:p>
    <w:p w14:paraId="29588046" w14:textId="77777777" w:rsidR="00A75A21" w:rsidRPr="00E10B7C" w:rsidRDefault="00A75A21" w:rsidP="00F047BB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W przypadku nie uzupełnienia stanów zapasów przez Dostawcę w ciągu 3 dni Zamawiającemu przysługiwać będzie prawo do naliczenia kar</w:t>
      </w:r>
      <w:r w:rsidR="009D3BBD" w:rsidRPr="00E10B7C">
        <w:rPr>
          <w:rFonts w:asciiTheme="minorHAnsi" w:hAnsiTheme="minorHAnsi" w:cstheme="minorHAnsi"/>
        </w:rPr>
        <w:t>y</w:t>
      </w:r>
      <w:r w:rsidRPr="00E10B7C">
        <w:rPr>
          <w:rFonts w:asciiTheme="minorHAnsi" w:hAnsiTheme="minorHAnsi" w:cstheme="minorHAnsi"/>
        </w:rPr>
        <w:t xml:space="preserve"> umown</w:t>
      </w:r>
      <w:r w:rsidR="009D3BBD" w:rsidRPr="00E10B7C">
        <w:rPr>
          <w:rFonts w:asciiTheme="minorHAnsi" w:hAnsiTheme="minorHAnsi" w:cstheme="minorHAnsi"/>
        </w:rPr>
        <w:t>ej</w:t>
      </w:r>
      <w:r w:rsidRPr="00E10B7C">
        <w:rPr>
          <w:rFonts w:asciiTheme="minorHAnsi" w:hAnsiTheme="minorHAnsi" w:cstheme="minorHAnsi"/>
        </w:rPr>
        <w:t xml:space="preserve"> o wartości odpowiadających 30% wartości nie uzupełnionego zapasu biomasy.</w:t>
      </w:r>
    </w:p>
    <w:p w14:paraId="433DD552" w14:textId="77777777" w:rsidR="00A75A21" w:rsidRPr="00E10B7C" w:rsidRDefault="00A75A21" w:rsidP="00F047BB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Naliczenie przez Zamawiającego kar umownych nie zwalnia Dostawcy z konieczności uzupełnienia zapasów biomasy.</w:t>
      </w:r>
    </w:p>
    <w:p w14:paraId="362D871A" w14:textId="77777777" w:rsidR="00A75A21" w:rsidRPr="00E10B7C" w:rsidRDefault="00A75A21" w:rsidP="00F047BB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Zamawiającemu przysługiwać będzie prawo do rozwiązania umowy w trybie natychmiastowym, w przypadku gdy Dostawca dopuści do dwukrotnego niedotrzymania umówionych zapasów paliwa, o których mowa w Załączniku nr 2.</w:t>
      </w:r>
    </w:p>
    <w:p w14:paraId="0BA4C1E5" w14:textId="77777777" w:rsidR="005A25F2" w:rsidRPr="00E10B7C" w:rsidRDefault="005A25F2" w:rsidP="00F047BB">
      <w:pPr>
        <w:numPr>
          <w:ilvl w:val="0"/>
          <w:numId w:val="3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Zamawiający dopuszcza zwiększenie planowanego zapasu paliwa w przypadku zwiększenia </w:t>
      </w:r>
      <w:r w:rsidRPr="00E10B7C">
        <w:rPr>
          <w:rFonts w:asciiTheme="minorHAnsi" w:hAnsiTheme="minorHAnsi" w:cstheme="minorHAnsi"/>
        </w:rPr>
        <w:lastRenderedPageBreak/>
        <w:t xml:space="preserve">ilości dostarczanego przez Dostawcę paliwa ponad ustalone ilości. </w:t>
      </w:r>
    </w:p>
    <w:p w14:paraId="4AAF32AD" w14:textId="77777777" w:rsidR="00A75A21" w:rsidRPr="004F7250" w:rsidRDefault="00A75A21" w:rsidP="00F047BB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4F7250">
        <w:rPr>
          <w:rFonts w:asciiTheme="minorHAnsi" w:hAnsiTheme="minorHAnsi" w:cstheme="minorHAnsi"/>
          <w:b/>
        </w:rPr>
        <w:t>6. Rozliczanie dostaw biomasy</w:t>
      </w:r>
    </w:p>
    <w:p w14:paraId="3E37F170" w14:textId="77777777" w:rsidR="00A75A21" w:rsidRPr="00E10B7C" w:rsidRDefault="00A75A21" w:rsidP="00F047BB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Rozliczenie ilości dostarczonej biomasy odbywa się na podstawie pomiaru objętości („</w:t>
      </w:r>
      <w:proofErr w:type="spellStart"/>
      <w:r w:rsidRPr="00E10B7C">
        <w:rPr>
          <w:rFonts w:asciiTheme="minorHAnsi" w:hAnsiTheme="minorHAnsi" w:cstheme="minorHAnsi"/>
        </w:rPr>
        <w:t>mp</w:t>
      </w:r>
      <w:proofErr w:type="spellEnd"/>
      <w:r w:rsidRPr="00E10B7C">
        <w:rPr>
          <w:rFonts w:asciiTheme="minorHAnsi" w:hAnsiTheme="minorHAnsi" w:cstheme="minorHAnsi"/>
        </w:rPr>
        <w:t xml:space="preserve">” - metrach przestrzennych) w miejscu dostawy. </w:t>
      </w:r>
    </w:p>
    <w:p w14:paraId="03362052" w14:textId="77777777" w:rsidR="00A75A21" w:rsidRPr="00E10B7C" w:rsidRDefault="00A75A21" w:rsidP="00F047BB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Zamawiającemu przysługiwać będzie prawo do okresowego ważenia dostarczanej biomasy w miejscu wskazanym przez Zamawiającego.</w:t>
      </w:r>
    </w:p>
    <w:p w14:paraId="4E8299F8" w14:textId="77777777" w:rsidR="00A75A21" w:rsidRPr="00E10B7C" w:rsidRDefault="00A75A21" w:rsidP="00F047BB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Wszelkie koszty pomiaru ilości i wagi dostarczonej biomasy ponosi Zamawiający.</w:t>
      </w:r>
    </w:p>
    <w:p w14:paraId="03599112" w14:textId="77777777" w:rsidR="00A75A21" w:rsidRPr="00E10B7C" w:rsidRDefault="00A75A21" w:rsidP="00F047BB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Pobór próbek i badanie jakości dostarczanej biomasy do miejsca dostawy:</w:t>
      </w:r>
    </w:p>
    <w:p w14:paraId="1E1F1F15" w14:textId="77777777" w:rsidR="00A75A21" w:rsidRPr="00E10B7C" w:rsidRDefault="00A75A21" w:rsidP="00F047BB">
      <w:pPr>
        <w:numPr>
          <w:ilvl w:val="1"/>
          <w:numId w:val="7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Pobór próbek dostarczanej biomasy odbywa się w miejscu dostawy.</w:t>
      </w:r>
    </w:p>
    <w:p w14:paraId="2AF81D4E" w14:textId="77777777" w:rsidR="00A75A21" w:rsidRPr="00E10B7C" w:rsidRDefault="00A75A21" w:rsidP="00F047BB">
      <w:pPr>
        <w:numPr>
          <w:ilvl w:val="1"/>
          <w:numId w:val="7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Kontrola jakości dostarczonej biomasy w zakresie </w:t>
      </w:r>
      <w:r w:rsidR="009C2AFE">
        <w:rPr>
          <w:rFonts w:asciiTheme="minorHAnsi" w:hAnsiTheme="minorHAnsi" w:cstheme="minorHAnsi"/>
        </w:rPr>
        <w:t xml:space="preserve">wilgotności </w:t>
      </w:r>
      <w:r w:rsidR="00334B9E">
        <w:rPr>
          <w:rFonts w:asciiTheme="minorHAnsi" w:hAnsiTheme="minorHAnsi" w:cstheme="minorHAnsi"/>
        </w:rPr>
        <w:t xml:space="preserve">oraz </w:t>
      </w:r>
      <w:r w:rsidR="009C2AFE">
        <w:rPr>
          <w:rFonts w:asciiTheme="minorHAnsi" w:hAnsiTheme="minorHAnsi" w:cstheme="minorHAnsi"/>
        </w:rPr>
        <w:t>składu</w:t>
      </w:r>
      <w:r w:rsidR="00334B9E">
        <w:rPr>
          <w:rFonts w:asciiTheme="minorHAnsi" w:hAnsiTheme="minorHAnsi" w:cstheme="minorHAnsi"/>
        </w:rPr>
        <w:t xml:space="preserve">, określonych </w:t>
      </w:r>
      <w:r w:rsidRPr="00E10B7C">
        <w:rPr>
          <w:rFonts w:asciiTheme="minorHAnsi" w:hAnsiTheme="minorHAnsi" w:cstheme="minorHAnsi"/>
        </w:rPr>
        <w:t xml:space="preserve"> w/g. </w:t>
      </w:r>
      <m:oMath>
        <m:r>
          <w:rPr>
            <w:rFonts w:ascii="Cambria Math" w:hAnsi="Cambria Math" w:cstheme="minorHAnsi"/>
          </w:rPr>
          <m:t xml:space="preserve">§1 </m:t>
        </m:r>
      </m:oMath>
      <w:r w:rsidR="00334B9E">
        <w:rPr>
          <w:rFonts w:asciiTheme="minorHAnsi" w:hAnsiTheme="minorHAnsi" w:cstheme="minorHAnsi"/>
        </w:rPr>
        <w:t xml:space="preserve">ust. 2, </w:t>
      </w:r>
      <w:r w:rsidRPr="00E10B7C">
        <w:rPr>
          <w:rFonts w:asciiTheme="minorHAnsi" w:hAnsiTheme="minorHAnsi" w:cstheme="minorHAnsi"/>
        </w:rPr>
        <w:t xml:space="preserve">będzie odbywała się w miejscu dostawy. </w:t>
      </w:r>
    </w:p>
    <w:p w14:paraId="0B89076A" w14:textId="77777777" w:rsidR="00334B9E" w:rsidRDefault="00334B9E" w:rsidP="00F047BB">
      <w:pPr>
        <w:numPr>
          <w:ilvl w:val="1"/>
          <w:numId w:val="7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zastrzega sobie kontrolę parametrów dostarczonej biomasy określonych w </w:t>
      </w:r>
      <w:r w:rsidRPr="00E10B7C">
        <w:rPr>
          <w:rFonts w:asciiTheme="minorHAnsi" w:hAnsiTheme="minorHAnsi" w:cstheme="minorHAnsi"/>
        </w:rPr>
        <w:t xml:space="preserve">w/g. </w:t>
      </w:r>
      <m:oMath>
        <m:r>
          <w:rPr>
            <w:rFonts w:ascii="Cambria Math" w:hAnsi="Cambria Math" w:cstheme="minorHAnsi"/>
          </w:rPr>
          <m:t xml:space="preserve">§1 </m:t>
        </m:r>
      </m:oMath>
      <w:r>
        <w:rPr>
          <w:rFonts w:asciiTheme="minorHAnsi" w:hAnsiTheme="minorHAnsi" w:cstheme="minorHAnsi"/>
        </w:rPr>
        <w:t>ust. 2, przez akredytowane do badań biomasy laboratorium wybrane przez Zamawiającego.</w:t>
      </w:r>
    </w:p>
    <w:p w14:paraId="22EE2B53" w14:textId="77777777" w:rsidR="00A75A21" w:rsidRPr="00E10B7C" w:rsidRDefault="00334B9E" w:rsidP="00F047BB">
      <w:pPr>
        <w:numPr>
          <w:ilvl w:val="1"/>
          <w:numId w:val="7"/>
        </w:numPr>
        <w:tabs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A75A21" w:rsidRPr="00E10B7C">
        <w:rPr>
          <w:rFonts w:asciiTheme="minorHAnsi" w:hAnsiTheme="minorHAnsi" w:cstheme="minorHAnsi"/>
        </w:rPr>
        <w:t xml:space="preserve">Pobór i przygotowanie prób będzie wykonywał Zamawiający. Przedstawiciel Dostawcy </w:t>
      </w:r>
      <w:r w:rsidR="005A25F2" w:rsidRPr="00E10B7C">
        <w:rPr>
          <w:rFonts w:asciiTheme="minorHAnsi" w:hAnsiTheme="minorHAnsi" w:cstheme="minorHAnsi"/>
        </w:rPr>
        <w:t>może</w:t>
      </w:r>
      <w:r w:rsidR="00A75A21" w:rsidRPr="00E10B7C">
        <w:rPr>
          <w:rFonts w:asciiTheme="minorHAnsi" w:hAnsiTheme="minorHAnsi" w:cstheme="minorHAnsi"/>
        </w:rPr>
        <w:t xml:space="preserve"> być obecny przy poborze prób. </w:t>
      </w:r>
    </w:p>
    <w:p w14:paraId="2600E360" w14:textId="77777777" w:rsidR="00A75A21" w:rsidRPr="00E10B7C" w:rsidRDefault="00A75A21" w:rsidP="00F047BB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Koszty badań jakości dostarczanej biomasy ponosi Zamawiający. </w:t>
      </w:r>
    </w:p>
    <w:p w14:paraId="0B1F93A6" w14:textId="77777777" w:rsidR="00A75A21" w:rsidRPr="00E10B7C" w:rsidRDefault="00A75A21" w:rsidP="00F047BB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Zamawiający zastrzega sobie prawo do obciążenia Dostawcy kosztami poboru i badań próbek biomasy w przypadku, kiedy badania stwierdzą niezgodną z zamówieniem jakość biomasy.</w:t>
      </w:r>
    </w:p>
    <w:p w14:paraId="556FFC81" w14:textId="77777777" w:rsidR="00A75A21" w:rsidRPr="00E10B7C" w:rsidRDefault="00A75A21" w:rsidP="00F047BB">
      <w:pPr>
        <w:numPr>
          <w:ilvl w:val="0"/>
          <w:numId w:val="4"/>
        </w:numPr>
        <w:tabs>
          <w:tab w:val="clear" w:pos="720"/>
          <w:tab w:val="num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Podstawą do określenia wysokości zapłaty należnej </w:t>
      </w:r>
      <w:r w:rsidR="00CE54E3" w:rsidRPr="00E10B7C">
        <w:rPr>
          <w:rFonts w:asciiTheme="minorHAnsi" w:hAnsiTheme="minorHAnsi" w:cstheme="minorHAnsi"/>
        </w:rPr>
        <w:t>Dostawcy</w:t>
      </w:r>
      <w:r w:rsidRPr="00E10B7C">
        <w:rPr>
          <w:rFonts w:asciiTheme="minorHAnsi" w:hAnsiTheme="minorHAnsi" w:cstheme="minorHAnsi"/>
        </w:rPr>
        <w:t xml:space="preserve"> jest ilość dostarczonej w „</w:t>
      </w:r>
      <w:proofErr w:type="spellStart"/>
      <w:r w:rsidRPr="00E10B7C">
        <w:rPr>
          <w:rFonts w:asciiTheme="minorHAnsi" w:hAnsiTheme="minorHAnsi" w:cstheme="minorHAnsi"/>
        </w:rPr>
        <w:t>mp</w:t>
      </w:r>
      <w:proofErr w:type="spellEnd"/>
      <w:r w:rsidRPr="00E10B7C">
        <w:rPr>
          <w:rFonts w:asciiTheme="minorHAnsi" w:hAnsiTheme="minorHAnsi" w:cstheme="minorHAnsi"/>
        </w:rPr>
        <w:t>” (metrach przestrzennych) biomasy do miejsca dostawy</w:t>
      </w:r>
    </w:p>
    <w:p w14:paraId="4436B95B" w14:textId="77777777" w:rsidR="00A75A21" w:rsidRPr="00E10B7C" w:rsidRDefault="00A75A21" w:rsidP="00F047BB">
      <w:pPr>
        <w:tabs>
          <w:tab w:val="num" w:pos="284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02719F65" w14:textId="77777777" w:rsidR="00A75A21" w:rsidRPr="00E10B7C" w:rsidRDefault="00A75A21" w:rsidP="00F047B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E10B7C">
        <w:rPr>
          <w:rFonts w:asciiTheme="minorHAnsi" w:hAnsiTheme="minorHAnsi" w:cstheme="minorHAnsi"/>
          <w:b/>
          <w:bCs/>
        </w:rPr>
        <w:t>§ 2</w:t>
      </w:r>
    </w:p>
    <w:p w14:paraId="5BFC962B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Dostawca </w:t>
      </w:r>
      <w:r w:rsidR="009D3BBD" w:rsidRPr="00E10B7C">
        <w:rPr>
          <w:rFonts w:asciiTheme="minorHAnsi" w:hAnsiTheme="minorHAnsi" w:cstheme="minorHAnsi"/>
        </w:rPr>
        <w:t xml:space="preserve">wniósł </w:t>
      </w:r>
      <w:r w:rsidRPr="00E10B7C">
        <w:rPr>
          <w:rFonts w:asciiTheme="minorHAnsi" w:hAnsiTheme="minorHAnsi" w:cstheme="minorHAnsi"/>
        </w:rPr>
        <w:t>zabezpieczenia należytego wykonania umowy w wysokości 20.000,00 PLN (słownie: dwadzieścia tysięcy 00/100 PLN)</w:t>
      </w:r>
      <w:r w:rsidR="009D3BBD" w:rsidRPr="00E10B7C">
        <w:rPr>
          <w:rFonts w:asciiTheme="minorHAnsi" w:hAnsiTheme="minorHAnsi" w:cstheme="minorHAnsi"/>
        </w:rPr>
        <w:t xml:space="preserve"> w formie ………………..</w:t>
      </w:r>
      <w:r w:rsidRPr="00E10B7C">
        <w:rPr>
          <w:rFonts w:asciiTheme="minorHAnsi" w:hAnsiTheme="minorHAnsi" w:cstheme="minorHAnsi"/>
        </w:rPr>
        <w:t>.</w:t>
      </w:r>
    </w:p>
    <w:p w14:paraId="0419DD79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</w:p>
    <w:p w14:paraId="6F521A02" w14:textId="77777777" w:rsidR="00A75A21" w:rsidRPr="00E10B7C" w:rsidRDefault="00A75A21" w:rsidP="00F047B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E10B7C">
        <w:rPr>
          <w:rFonts w:asciiTheme="minorHAnsi" w:hAnsiTheme="minorHAnsi" w:cstheme="minorHAnsi"/>
          <w:b/>
          <w:bCs/>
        </w:rPr>
        <w:t>§ 3</w:t>
      </w:r>
    </w:p>
    <w:p w14:paraId="3BBCC1A0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Niniejsza umowa zostaje zawarta od dnia: .….............</w:t>
      </w:r>
      <w:r w:rsidR="005A25F2" w:rsidRPr="00E10B7C">
        <w:rPr>
          <w:rFonts w:asciiTheme="minorHAnsi" w:hAnsiTheme="minorHAnsi" w:cstheme="minorHAnsi"/>
        </w:rPr>
        <w:t>2021</w:t>
      </w:r>
      <w:r w:rsidRPr="00E10B7C">
        <w:rPr>
          <w:rFonts w:asciiTheme="minorHAnsi" w:hAnsiTheme="minorHAnsi" w:cstheme="minorHAnsi"/>
        </w:rPr>
        <w:t xml:space="preserve"> r. do dnia: </w:t>
      </w:r>
      <w:r w:rsidR="005A25F2" w:rsidRPr="00E10B7C">
        <w:rPr>
          <w:rFonts w:asciiTheme="minorHAnsi" w:hAnsiTheme="minorHAnsi" w:cstheme="minorHAnsi"/>
        </w:rPr>
        <w:t>……………..202</w:t>
      </w:r>
      <w:r w:rsidR="00533B6D">
        <w:rPr>
          <w:rFonts w:asciiTheme="minorHAnsi" w:hAnsiTheme="minorHAnsi" w:cstheme="minorHAnsi"/>
        </w:rPr>
        <w:t>3</w:t>
      </w:r>
      <w:r w:rsidRPr="00E10B7C">
        <w:rPr>
          <w:rFonts w:asciiTheme="minorHAnsi" w:hAnsiTheme="minorHAnsi" w:cstheme="minorHAnsi"/>
        </w:rPr>
        <w:t xml:space="preserve"> r.</w:t>
      </w:r>
    </w:p>
    <w:p w14:paraId="535CFD8D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Osoba ze strony Dostawcy odpowiedzialna za realizację umowy:</w:t>
      </w:r>
    </w:p>
    <w:p w14:paraId="3177EFAD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…......................</w:t>
      </w:r>
    </w:p>
    <w:p w14:paraId="61329770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Osoba ze strony Zamawiającego odpowiedzialna za realizację umowy:</w:t>
      </w:r>
    </w:p>
    <w:p w14:paraId="6CE88A7D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…......................</w:t>
      </w:r>
    </w:p>
    <w:p w14:paraId="3015BF58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</w:p>
    <w:p w14:paraId="4D5A5607" w14:textId="77777777" w:rsidR="00A75A21" w:rsidRPr="00E10B7C" w:rsidRDefault="00A75A21" w:rsidP="00F047BB">
      <w:pPr>
        <w:spacing w:line="276" w:lineRule="auto"/>
        <w:jc w:val="center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  <w:b/>
          <w:bCs/>
        </w:rPr>
        <w:t>§ 4</w:t>
      </w:r>
    </w:p>
    <w:p w14:paraId="1DA33A30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1. Niedopuszczalna jest jakakolwiek zmiana w parametrach, o których mowa w  §1.</w:t>
      </w:r>
    </w:p>
    <w:p w14:paraId="19FC0FA4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2. W przypadku, gdy Zamawiający stwierdzi, że dostarczana biomasa nie spełnia wymogów</w:t>
      </w:r>
    </w:p>
    <w:p w14:paraId="75F0D600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zawartych w  §1 może:</w:t>
      </w:r>
    </w:p>
    <w:p w14:paraId="334EAC85" w14:textId="77777777" w:rsidR="00A75A21" w:rsidRPr="00E10B7C" w:rsidRDefault="00A75A21" w:rsidP="00F047BB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Odmówić przyjęcia dostawy,</w:t>
      </w:r>
    </w:p>
    <w:p w14:paraId="6C3D4128" w14:textId="77777777" w:rsidR="00A75A21" w:rsidRPr="00E10B7C" w:rsidRDefault="00A75A21" w:rsidP="00F047BB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Zażądać usunięcia dostarczonej przez Dostawcę wadliwej dostawy.</w:t>
      </w:r>
    </w:p>
    <w:p w14:paraId="04F98961" w14:textId="77777777" w:rsidR="00E83291" w:rsidRPr="00E10B7C" w:rsidRDefault="00FE68E3" w:rsidP="00F047BB">
      <w:pPr>
        <w:numPr>
          <w:ilvl w:val="0"/>
          <w:numId w:val="6"/>
        </w:numPr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lastRenderedPageBreak/>
        <w:t>Naliczyć karę wymienioną</w:t>
      </w:r>
      <w:r w:rsidR="00E83291" w:rsidRPr="00E10B7C">
        <w:rPr>
          <w:rFonts w:asciiTheme="minorHAnsi" w:hAnsiTheme="minorHAnsi" w:cstheme="minorHAnsi"/>
        </w:rPr>
        <w:t xml:space="preserve"> w §7 ust. 3</w:t>
      </w:r>
    </w:p>
    <w:p w14:paraId="74180CCD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3. W przypadku, gdy Dostawca nie dokona usunięcia dostawy w terminie 14 dni od wezwania Zamawiający ma prawo do usunięcia dostarczonego towaru na koszt i ryzyko Dostawcy. W takim przypadku Dostawca upoważnia Zamawiającego do potrącenia tych kosztów z należnego mu wynagrodzenia. W przypadku, gdy nie można dokonać potrącenia Zamawiającemu przysługuje prawo żądania zwrotu poniesionych kosztów od Dostawcy.</w:t>
      </w:r>
    </w:p>
    <w:p w14:paraId="59B00803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4. Rozliczenie należności dokonywane będzie w skali miesięcznej na podstawie </w:t>
      </w:r>
      <w:r w:rsidR="00D35AD1" w:rsidRPr="00E10B7C">
        <w:rPr>
          <w:rFonts w:asciiTheme="minorHAnsi" w:hAnsiTheme="minorHAnsi" w:cstheme="minorHAnsi"/>
        </w:rPr>
        <w:t>dokumentów potwierdzających odbiór dostawy b</w:t>
      </w:r>
      <w:r w:rsidRPr="00E10B7C">
        <w:rPr>
          <w:rFonts w:asciiTheme="minorHAnsi" w:hAnsiTheme="minorHAnsi" w:cstheme="minorHAnsi"/>
        </w:rPr>
        <w:t>iomasy.</w:t>
      </w:r>
      <w:r w:rsidR="00D35AD1" w:rsidRPr="00E10B7C">
        <w:rPr>
          <w:rFonts w:asciiTheme="minorHAnsi" w:hAnsiTheme="minorHAnsi" w:cstheme="minorHAnsi"/>
        </w:rPr>
        <w:t xml:space="preserve"> Szczegóły dotyczące faktur zostały określone w </w:t>
      </w:r>
      <m:oMath>
        <m:r>
          <w:rPr>
            <w:rFonts w:ascii="Cambria Math" w:hAnsi="Cambria Math" w:cstheme="minorHAnsi"/>
          </w:rPr>
          <m:t>§6</m:t>
        </m:r>
      </m:oMath>
      <w:r w:rsidR="00F047BB">
        <w:rPr>
          <w:rFonts w:asciiTheme="minorHAnsi" w:hAnsiTheme="minorHAnsi" w:cstheme="minorHAnsi"/>
        </w:rPr>
        <w:t>.</w:t>
      </w:r>
    </w:p>
    <w:p w14:paraId="51303886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</w:p>
    <w:p w14:paraId="41F559ED" w14:textId="77777777" w:rsidR="00A75A21" w:rsidRPr="00E10B7C" w:rsidRDefault="00A75A21" w:rsidP="00F047BB">
      <w:pPr>
        <w:spacing w:line="276" w:lineRule="auto"/>
        <w:jc w:val="center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  <w:b/>
          <w:bCs/>
        </w:rPr>
        <w:t>§ 5</w:t>
      </w:r>
    </w:p>
    <w:p w14:paraId="7C87AC7D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1. Cena po której Zamawiający nabywa towar:</w:t>
      </w:r>
    </w:p>
    <w:p w14:paraId="7BF13DFA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cena netto za 1 </w:t>
      </w:r>
      <w:proofErr w:type="spellStart"/>
      <w:r w:rsidRPr="00E10B7C">
        <w:rPr>
          <w:rFonts w:asciiTheme="minorHAnsi" w:hAnsiTheme="minorHAnsi" w:cstheme="minorHAnsi"/>
        </w:rPr>
        <w:t>mp</w:t>
      </w:r>
      <w:proofErr w:type="spellEnd"/>
      <w:r w:rsidRPr="00E10B7C">
        <w:rPr>
          <w:rFonts w:asciiTheme="minorHAnsi" w:hAnsiTheme="minorHAnsi" w:cstheme="minorHAnsi"/>
        </w:rPr>
        <w:t xml:space="preserve"> * (zł/</w:t>
      </w:r>
      <w:proofErr w:type="spellStart"/>
      <w:r w:rsidRPr="00E10B7C">
        <w:rPr>
          <w:rFonts w:asciiTheme="minorHAnsi" w:hAnsiTheme="minorHAnsi" w:cstheme="minorHAnsi"/>
        </w:rPr>
        <w:t>mp</w:t>
      </w:r>
      <w:proofErr w:type="spellEnd"/>
      <w:r w:rsidRPr="00E10B7C">
        <w:rPr>
          <w:rFonts w:asciiTheme="minorHAnsi" w:hAnsiTheme="minorHAnsi" w:cstheme="minorHAnsi"/>
        </w:rPr>
        <w:t>) ….................</w:t>
      </w:r>
    </w:p>
    <w:p w14:paraId="70E3A8B6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słownie netto: …..........................</w:t>
      </w:r>
    </w:p>
    <w:p w14:paraId="68CC48EC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cena brutto za 1 </w:t>
      </w:r>
      <w:proofErr w:type="spellStart"/>
      <w:r w:rsidRPr="00E10B7C">
        <w:rPr>
          <w:rFonts w:asciiTheme="minorHAnsi" w:hAnsiTheme="minorHAnsi" w:cstheme="minorHAnsi"/>
        </w:rPr>
        <w:t>mp</w:t>
      </w:r>
      <w:proofErr w:type="spellEnd"/>
      <w:r w:rsidRPr="00E10B7C">
        <w:rPr>
          <w:rFonts w:asciiTheme="minorHAnsi" w:hAnsiTheme="minorHAnsi" w:cstheme="minorHAnsi"/>
        </w:rPr>
        <w:t xml:space="preserve"> * (zł/</w:t>
      </w:r>
      <w:proofErr w:type="spellStart"/>
      <w:r w:rsidRPr="00E10B7C">
        <w:rPr>
          <w:rFonts w:asciiTheme="minorHAnsi" w:hAnsiTheme="minorHAnsi" w:cstheme="minorHAnsi"/>
        </w:rPr>
        <w:t>mp</w:t>
      </w:r>
      <w:proofErr w:type="spellEnd"/>
      <w:r w:rsidRPr="00E10B7C">
        <w:rPr>
          <w:rFonts w:asciiTheme="minorHAnsi" w:hAnsiTheme="minorHAnsi" w:cstheme="minorHAnsi"/>
        </w:rPr>
        <w:t>) …................</w:t>
      </w:r>
    </w:p>
    <w:p w14:paraId="00167ADA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słownie brutto: …....................</w:t>
      </w:r>
    </w:p>
    <w:p w14:paraId="7973ACFF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Podatek VAT …... %, </w:t>
      </w:r>
    </w:p>
    <w:p w14:paraId="65C0AE7E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słownie: ….....................</w:t>
      </w:r>
    </w:p>
    <w:p w14:paraId="2BF308FE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2. Strony zgodnie ustalają, iż w trakcie trwania umowy obowiązuje stała cena ryczałtowa za 1mp.</w:t>
      </w:r>
    </w:p>
    <w:p w14:paraId="25ACBD5C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</w:p>
    <w:p w14:paraId="6EE93807" w14:textId="77777777" w:rsidR="00A75A21" w:rsidRPr="00E10B7C" w:rsidRDefault="00A75A21" w:rsidP="00F047BB">
      <w:pPr>
        <w:spacing w:line="276" w:lineRule="auto"/>
        <w:jc w:val="center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  <w:b/>
          <w:bCs/>
        </w:rPr>
        <w:t>§ 6</w:t>
      </w:r>
    </w:p>
    <w:p w14:paraId="04175AEF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1. Faktury bieżące należy wystawiać w cyklach nie krótszych niż dziesięciodniowych, na podstawie ceny</w:t>
      </w:r>
      <w:r w:rsidR="00D35AD1" w:rsidRPr="00E10B7C">
        <w:rPr>
          <w:rFonts w:asciiTheme="minorHAnsi" w:hAnsiTheme="minorHAnsi" w:cstheme="minorHAnsi"/>
        </w:rPr>
        <w:t xml:space="preserve"> określonej w </w:t>
      </w:r>
      <m:oMath>
        <m:r>
          <w:rPr>
            <w:rFonts w:ascii="Cambria Math" w:hAnsi="Cambria Math" w:cstheme="minorHAnsi"/>
          </w:rPr>
          <m:t>§5</m:t>
        </m:r>
      </m:oMath>
      <w:r w:rsidRPr="00E10B7C">
        <w:rPr>
          <w:rFonts w:asciiTheme="minorHAnsi" w:hAnsiTheme="minorHAnsi" w:cstheme="minorHAnsi"/>
        </w:rPr>
        <w:t xml:space="preserve"> oraz ilości dostarczonej biomasy.</w:t>
      </w:r>
    </w:p>
    <w:p w14:paraId="0F083601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2. Ostatnia z w/w faktur, zostaje wystawiona w ostatnim dniu roboczym danego miesiąca.</w:t>
      </w:r>
    </w:p>
    <w:p w14:paraId="490C7A29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3. Należność płatna w terminie 30 dni po otrzymaniu faktury VAT. </w:t>
      </w:r>
    </w:p>
    <w:p w14:paraId="7EB760C4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</w:p>
    <w:p w14:paraId="5C08324B" w14:textId="77777777" w:rsidR="00A75A21" w:rsidRPr="00E10B7C" w:rsidRDefault="00A75A21" w:rsidP="00F047B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E10B7C">
        <w:rPr>
          <w:rFonts w:asciiTheme="minorHAnsi" w:hAnsiTheme="minorHAnsi" w:cstheme="minorHAnsi"/>
          <w:b/>
          <w:bCs/>
        </w:rPr>
        <w:t>§ 7</w:t>
      </w:r>
    </w:p>
    <w:p w14:paraId="417E4116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Strony ustanawiają odpowiedzialność za niewykonanie lub nienależyte wykonanie umowy w formie kar umownych.</w:t>
      </w:r>
    </w:p>
    <w:p w14:paraId="2393BAAB" w14:textId="77777777" w:rsidR="00B80F02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10B7C">
        <w:rPr>
          <w:rFonts w:asciiTheme="minorHAnsi" w:hAnsiTheme="minorHAnsi" w:cstheme="minorHAnsi"/>
        </w:rPr>
        <w:t xml:space="preserve">1. Zamawiający może obciążyć Dostawcę karą umowną w wysokości </w:t>
      </w:r>
      <w:r w:rsidR="00FE68E3" w:rsidRPr="00E10B7C">
        <w:rPr>
          <w:rFonts w:asciiTheme="minorHAnsi" w:hAnsiTheme="minorHAnsi" w:cstheme="minorHAnsi"/>
        </w:rPr>
        <w:t>5</w:t>
      </w:r>
      <w:r w:rsidRPr="00E10B7C">
        <w:rPr>
          <w:rFonts w:asciiTheme="minorHAnsi" w:hAnsiTheme="minorHAnsi" w:cstheme="minorHAnsi"/>
        </w:rPr>
        <w:t xml:space="preserve">% </w:t>
      </w:r>
      <w:r w:rsidR="00FE68E3" w:rsidRPr="00E10B7C">
        <w:rPr>
          <w:rFonts w:asciiTheme="minorHAnsi" w:hAnsiTheme="minorHAnsi" w:cstheme="minorHAnsi"/>
        </w:rPr>
        <w:t xml:space="preserve">wartości opóźnionej dostawy </w:t>
      </w:r>
      <w:r w:rsidRPr="00E10B7C">
        <w:rPr>
          <w:rFonts w:asciiTheme="minorHAnsi" w:hAnsiTheme="minorHAnsi" w:cstheme="minorHAnsi"/>
        </w:rPr>
        <w:t xml:space="preserve">za każdy dzień </w:t>
      </w:r>
      <w:r w:rsidR="00FE68E3" w:rsidRPr="00E10B7C">
        <w:rPr>
          <w:rFonts w:asciiTheme="minorHAnsi" w:hAnsiTheme="minorHAnsi" w:cstheme="minorHAnsi"/>
        </w:rPr>
        <w:t xml:space="preserve"> </w:t>
      </w:r>
      <w:r w:rsidR="00E83291" w:rsidRPr="00E10B7C">
        <w:rPr>
          <w:rFonts w:asciiTheme="minorHAnsi" w:hAnsiTheme="minorHAnsi" w:cstheme="minorHAnsi"/>
        </w:rPr>
        <w:t>z</w:t>
      </w:r>
      <w:r w:rsidRPr="00E10B7C">
        <w:rPr>
          <w:rFonts w:asciiTheme="minorHAnsi" w:hAnsiTheme="minorHAnsi" w:cstheme="minorHAnsi"/>
        </w:rPr>
        <w:t>włoki</w:t>
      </w:r>
      <w:r w:rsidR="00E83291" w:rsidRPr="00E10B7C">
        <w:rPr>
          <w:rFonts w:asciiTheme="minorHAnsi" w:hAnsiTheme="minorHAnsi" w:cstheme="minorHAnsi"/>
        </w:rPr>
        <w:t xml:space="preserve"> w dostawie </w:t>
      </w:r>
      <w:r w:rsidR="00B80F02" w:rsidRPr="00E10B7C">
        <w:rPr>
          <w:rFonts w:asciiTheme="minorHAnsi" w:hAnsiTheme="minorHAnsi" w:cstheme="minorHAnsi"/>
          <w:sz w:val="23"/>
          <w:szCs w:val="23"/>
        </w:rPr>
        <w:t xml:space="preserve">w stosunku do terminu określonego w § 1 ust. 4d. </w:t>
      </w:r>
    </w:p>
    <w:p w14:paraId="756CE525" w14:textId="77777777" w:rsidR="00B80F02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2. Zamawiający zapłaci Dostawcy - odsetki </w:t>
      </w:r>
      <w:r w:rsidR="00FE68E3" w:rsidRPr="00E10B7C">
        <w:rPr>
          <w:rFonts w:asciiTheme="minorHAnsi" w:hAnsiTheme="minorHAnsi" w:cstheme="minorHAnsi"/>
        </w:rPr>
        <w:t>za zwłokę w transakcjach handlowych</w:t>
      </w:r>
      <w:r w:rsidRPr="00E10B7C">
        <w:rPr>
          <w:rFonts w:asciiTheme="minorHAnsi" w:hAnsiTheme="minorHAnsi" w:cstheme="minorHAnsi"/>
        </w:rPr>
        <w:t xml:space="preserve"> - w przypadku zwłoki w zapłacie powyżej 30 dni.</w:t>
      </w:r>
    </w:p>
    <w:p w14:paraId="6D9FB107" w14:textId="77777777" w:rsidR="00B80F02" w:rsidRPr="00E10B7C" w:rsidRDefault="00B80F02" w:rsidP="00F047BB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10B7C">
        <w:rPr>
          <w:rFonts w:asciiTheme="minorHAnsi" w:hAnsiTheme="minorHAnsi" w:cstheme="minorHAnsi"/>
          <w:sz w:val="23"/>
          <w:szCs w:val="23"/>
        </w:rPr>
        <w:t>3. Dostawca zapłaci Zamawiającemu karę</w:t>
      </w:r>
      <w:r w:rsidR="00FE68E3" w:rsidRPr="00E10B7C">
        <w:rPr>
          <w:rFonts w:asciiTheme="minorHAnsi" w:hAnsiTheme="minorHAnsi" w:cstheme="minorHAnsi"/>
          <w:sz w:val="23"/>
          <w:szCs w:val="23"/>
        </w:rPr>
        <w:t xml:space="preserve"> umowną</w:t>
      </w:r>
      <w:r w:rsidRPr="00E10B7C">
        <w:rPr>
          <w:rFonts w:asciiTheme="minorHAnsi" w:hAnsiTheme="minorHAnsi" w:cstheme="minorHAnsi"/>
          <w:sz w:val="23"/>
          <w:szCs w:val="23"/>
        </w:rPr>
        <w:t xml:space="preserve"> w wysokości połowy należności brutto na jeden transport obliczony jako iloczyn 90 </w:t>
      </w:r>
      <w:proofErr w:type="spellStart"/>
      <w:r w:rsidRPr="00E10B7C">
        <w:rPr>
          <w:rFonts w:asciiTheme="minorHAnsi" w:hAnsiTheme="minorHAnsi" w:cstheme="minorHAnsi"/>
          <w:sz w:val="23"/>
          <w:szCs w:val="23"/>
        </w:rPr>
        <w:t>mp</w:t>
      </w:r>
      <w:proofErr w:type="spellEnd"/>
      <w:r w:rsidRPr="00E10B7C">
        <w:rPr>
          <w:rFonts w:asciiTheme="minorHAnsi" w:hAnsiTheme="minorHAnsi" w:cstheme="minorHAnsi"/>
          <w:sz w:val="23"/>
          <w:szCs w:val="23"/>
        </w:rPr>
        <w:t>. zrębki drzewnej i ceny 1mp.,o której mowa w § 5 ust. 1 umowy w przypadku stwierdzonej przez użytkownika kotłowni jakości zrębki nie odpowiadającej parametrom opisanych w przedmiocie zamówienia oraz występującym niepożądanym zanieczyszczeniom (np. elementy stalowe, kamienie, ponad normatywne wielkości zrębki).</w:t>
      </w:r>
    </w:p>
    <w:p w14:paraId="22574BA9" w14:textId="77777777" w:rsidR="00B80F02" w:rsidRPr="00E10B7C" w:rsidRDefault="00B80F02" w:rsidP="00F047BB">
      <w:pPr>
        <w:spacing w:line="276" w:lineRule="auto"/>
        <w:jc w:val="both"/>
        <w:rPr>
          <w:rFonts w:asciiTheme="minorHAnsi" w:hAnsiTheme="minorHAnsi" w:cstheme="minorHAnsi"/>
          <w:sz w:val="23"/>
          <w:szCs w:val="23"/>
        </w:rPr>
      </w:pPr>
      <w:r w:rsidRPr="00E10B7C">
        <w:rPr>
          <w:rFonts w:asciiTheme="minorHAnsi" w:hAnsiTheme="minorHAnsi" w:cstheme="minorHAnsi"/>
          <w:sz w:val="23"/>
          <w:szCs w:val="23"/>
        </w:rPr>
        <w:t xml:space="preserve">4. Za odstąpienie od umowy z przyczyn zależnych od </w:t>
      </w:r>
      <w:r w:rsidR="00CE54E3" w:rsidRPr="00E10B7C">
        <w:rPr>
          <w:rFonts w:asciiTheme="minorHAnsi" w:hAnsiTheme="minorHAnsi" w:cstheme="minorHAnsi"/>
          <w:sz w:val="23"/>
          <w:szCs w:val="23"/>
        </w:rPr>
        <w:t>Dostawcy</w:t>
      </w:r>
      <w:r w:rsidRPr="00E10B7C">
        <w:rPr>
          <w:rFonts w:asciiTheme="minorHAnsi" w:hAnsiTheme="minorHAnsi" w:cstheme="minorHAnsi"/>
          <w:sz w:val="23"/>
          <w:szCs w:val="23"/>
        </w:rPr>
        <w:t xml:space="preserve"> w wysokości 10% wartości </w:t>
      </w:r>
      <w:r w:rsidRPr="00E10B7C">
        <w:rPr>
          <w:rFonts w:asciiTheme="minorHAnsi" w:hAnsiTheme="minorHAnsi" w:cstheme="minorHAnsi"/>
          <w:sz w:val="23"/>
          <w:szCs w:val="23"/>
        </w:rPr>
        <w:lastRenderedPageBreak/>
        <w:t xml:space="preserve">nominalnej wynagrodzenia umownego. </w:t>
      </w:r>
    </w:p>
    <w:p w14:paraId="09FE5E73" w14:textId="77777777" w:rsidR="00B80F02" w:rsidRPr="00E10B7C" w:rsidRDefault="00B80F02" w:rsidP="00F047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E10B7C">
        <w:rPr>
          <w:rFonts w:asciiTheme="minorHAnsi" w:hAnsiTheme="minorHAnsi" w:cstheme="minorHAnsi"/>
          <w:color w:val="auto"/>
          <w:sz w:val="23"/>
          <w:szCs w:val="23"/>
        </w:rPr>
        <w:t xml:space="preserve">5. Zamawiający zapłaci </w:t>
      </w:r>
      <w:r w:rsidR="00D971F1" w:rsidRPr="00E10B7C">
        <w:rPr>
          <w:rFonts w:asciiTheme="minorHAnsi" w:hAnsiTheme="minorHAnsi" w:cstheme="minorHAnsi"/>
          <w:color w:val="auto"/>
          <w:sz w:val="23"/>
          <w:szCs w:val="23"/>
        </w:rPr>
        <w:t>Dostawcy</w:t>
      </w:r>
      <w:r w:rsidRPr="00E10B7C">
        <w:rPr>
          <w:rFonts w:asciiTheme="minorHAnsi" w:hAnsiTheme="minorHAnsi" w:cstheme="minorHAnsi"/>
          <w:color w:val="auto"/>
          <w:sz w:val="23"/>
          <w:szCs w:val="23"/>
        </w:rPr>
        <w:t xml:space="preserve"> kary umowne za odstąpienie od umowy z przyczyn zależnych od Zamawiającego w wysokości 10% wartości nominalnej wynagrodzenia umownego. </w:t>
      </w:r>
    </w:p>
    <w:p w14:paraId="7E7A2343" w14:textId="77777777" w:rsidR="00B80F02" w:rsidRPr="00E10B7C" w:rsidRDefault="00B80F02" w:rsidP="00F047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E10B7C">
        <w:rPr>
          <w:rFonts w:asciiTheme="minorHAnsi" w:hAnsiTheme="minorHAnsi" w:cstheme="minorHAnsi"/>
          <w:color w:val="auto"/>
          <w:sz w:val="23"/>
          <w:szCs w:val="23"/>
        </w:rPr>
        <w:t>6. Przez nominalną wartość wynagrodzenia umownego należy rozumieć sumę iloczynów ceny jednostkowej brutto za dostawę</w:t>
      </w:r>
      <w:r w:rsidR="00E83291" w:rsidRPr="00E10B7C">
        <w:rPr>
          <w:rFonts w:asciiTheme="minorHAnsi" w:hAnsiTheme="minorHAnsi" w:cstheme="minorHAnsi"/>
          <w:color w:val="auto"/>
          <w:sz w:val="23"/>
          <w:szCs w:val="23"/>
        </w:rPr>
        <w:t xml:space="preserve"> 1 </w:t>
      </w:r>
      <w:proofErr w:type="spellStart"/>
      <w:r w:rsidR="00E83291" w:rsidRPr="00E10B7C">
        <w:rPr>
          <w:rFonts w:asciiTheme="minorHAnsi" w:hAnsiTheme="minorHAnsi" w:cstheme="minorHAnsi"/>
          <w:color w:val="auto"/>
          <w:sz w:val="23"/>
          <w:szCs w:val="23"/>
        </w:rPr>
        <w:t>mp</w:t>
      </w:r>
      <w:proofErr w:type="spellEnd"/>
      <w:r w:rsidR="00E83291" w:rsidRPr="00E10B7C"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="00D971F1" w:rsidRPr="00E10B7C">
        <w:rPr>
          <w:rFonts w:asciiTheme="minorHAnsi" w:hAnsiTheme="minorHAnsi" w:cstheme="minorHAnsi"/>
          <w:color w:val="auto"/>
          <w:sz w:val="23"/>
          <w:szCs w:val="23"/>
        </w:rPr>
        <w:t xml:space="preserve"> zrębki zawartej w ofercie Dostawcy</w:t>
      </w:r>
      <w:r w:rsidRPr="00E10B7C">
        <w:rPr>
          <w:rFonts w:asciiTheme="minorHAnsi" w:hAnsiTheme="minorHAnsi" w:cstheme="minorHAnsi"/>
          <w:color w:val="auto"/>
          <w:sz w:val="23"/>
          <w:szCs w:val="23"/>
        </w:rPr>
        <w:t xml:space="preserve"> i szacowanej wielkości dostawy określonej w § 1 ust. 1 niniejszej umowy. </w:t>
      </w:r>
    </w:p>
    <w:p w14:paraId="2EA7B81A" w14:textId="77777777" w:rsidR="00B80F02" w:rsidRPr="00E10B7C" w:rsidRDefault="00B80F02" w:rsidP="00F047B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3"/>
          <w:szCs w:val="23"/>
        </w:rPr>
      </w:pPr>
      <w:r w:rsidRPr="00E10B7C">
        <w:rPr>
          <w:rFonts w:asciiTheme="minorHAnsi" w:hAnsiTheme="minorHAnsi" w:cstheme="minorHAnsi"/>
          <w:color w:val="auto"/>
          <w:sz w:val="23"/>
          <w:szCs w:val="23"/>
        </w:rPr>
        <w:t xml:space="preserve">7. Strony zastrzegają sobie prawo do odszkodowania uzupełniającego do wysokości faktycznie poniesionej szkody. </w:t>
      </w:r>
    </w:p>
    <w:p w14:paraId="734E9389" w14:textId="77777777" w:rsidR="00A75A21" w:rsidRPr="00E10B7C" w:rsidRDefault="00D971F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8</w:t>
      </w:r>
      <w:r w:rsidR="00B80F02" w:rsidRPr="00E10B7C">
        <w:rPr>
          <w:rFonts w:asciiTheme="minorHAnsi" w:hAnsiTheme="minorHAnsi" w:cstheme="minorHAnsi"/>
        </w:rPr>
        <w:t>.</w:t>
      </w:r>
      <w:r w:rsidR="00A75A21" w:rsidRPr="00E10B7C">
        <w:rPr>
          <w:rFonts w:asciiTheme="minorHAnsi" w:hAnsiTheme="minorHAnsi" w:cstheme="minorHAnsi"/>
        </w:rPr>
        <w:t xml:space="preserve"> Zmiana postanowień umowy może nastąpić za zgodą obu Stron, wyrażoną na piśmie pod </w:t>
      </w:r>
    </w:p>
    <w:p w14:paraId="287EE3A9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rygorem nieważności takiej zmiany.</w:t>
      </w:r>
    </w:p>
    <w:p w14:paraId="26F08BA9" w14:textId="77777777" w:rsidR="00A75A21" w:rsidRPr="00E10B7C" w:rsidRDefault="00D971F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9</w:t>
      </w:r>
      <w:r w:rsidR="00B80F02" w:rsidRPr="00E10B7C">
        <w:rPr>
          <w:rFonts w:asciiTheme="minorHAnsi" w:hAnsiTheme="minorHAnsi" w:cstheme="minorHAnsi"/>
        </w:rPr>
        <w:t xml:space="preserve">. </w:t>
      </w:r>
      <w:r w:rsidR="00A75A21" w:rsidRPr="00E10B7C">
        <w:rPr>
          <w:rFonts w:asciiTheme="minorHAnsi" w:hAnsiTheme="minorHAnsi" w:cstheme="minorHAnsi"/>
        </w:rPr>
        <w:t xml:space="preserve"> Zamawiającemu przysługiwać będzie prawo do rozwiązania umowy w trybie natychmiastowym, w przypadku gdy </w:t>
      </w:r>
      <w:r w:rsidRPr="00E10B7C">
        <w:rPr>
          <w:rFonts w:asciiTheme="minorHAnsi" w:hAnsiTheme="minorHAnsi" w:cstheme="minorHAnsi"/>
        </w:rPr>
        <w:t>Dostawca</w:t>
      </w:r>
      <w:r w:rsidR="00A75A21" w:rsidRPr="00E10B7C">
        <w:rPr>
          <w:rFonts w:asciiTheme="minorHAnsi" w:hAnsiTheme="minorHAnsi" w:cstheme="minorHAnsi"/>
        </w:rPr>
        <w:t xml:space="preserve"> dopuści do trzykrotnego przekroczenia</w:t>
      </w:r>
    </w:p>
    <w:p w14:paraId="752A8DE2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parametrów, o których mowa w </w:t>
      </w:r>
      <w:r w:rsidRPr="00E10B7C">
        <w:rPr>
          <w:rFonts w:asciiTheme="minorHAnsi" w:hAnsiTheme="minorHAnsi" w:cstheme="minorHAnsi"/>
          <w:bCs/>
        </w:rPr>
        <w:t>§</w:t>
      </w:r>
      <w:r w:rsidR="00B80F02" w:rsidRPr="00E10B7C">
        <w:rPr>
          <w:rFonts w:asciiTheme="minorHAnsi" w:hAnsiTheme="minorHAnsi" w:cstheme="minorHAnsi"/>
        </w:rPr>
        <w:t xml:space="preserve"> 1 ust. 2</w:t>
      </w:r>
      <w:r w:rsidR="00D971F1" w:rsidRPr="00E10B7C">
        <w:rPr>
          <w:rFonts w:asciiTheme="minorHAnsi" w:hAnsiTheme="minorHAnsi" w:cstheme="minorHAnsi"/>
        </w:rPr>
        <w:t xml:space="preserve"> lub innych rażących naruszeń niniejszej umowy.</w:t>
      </w:r>
    </w:p>
    <w:p w14:paraId="7C921FD8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</w:p>
    <w:p w14:paraId="0CDC8E58" w14:textId="77777777" w:rsidR="00A75A21" w:rsidRPr="00E10B7C" w:rsidRDefault="00A75A21" w:rsidP="00F047BB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E10B7C">
        <w:rPr>
          <w:rFonts w:asciiTheme="minorHAnsi" w:hAnsiTheme="minorHAnsi" w:cstheme="minorHAnsi"/>
          <w:b/>
          <w:bCs/>
        </w:rPr>
        <w:t>§ 8</w:t>
      </w:r>
    </w:p>
    <w:p w14:paraId="044D769A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1. W sprawach w umowie nieuregulowanych będą miały zastosowanie odpowiednie</w:t>
      </w:r>
    </w:p>
    <w:p w14:paraId="2ACBA100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przepisy Kodeksu Cywilnego.</w:t>
      </w:r>
    </w:p>
    <w:p w14:paraId="60EC5989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2. Dla rozstrzygnięcia ewentualnych sporów wynikających z umowy, właściwy będzie</w:t>
      </w:r>
    </w:p>
    <w:p w14:paraId="6633C31F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Sąd Powszechny dla siedziby Zamawiającego.</w:t>
      </w:r>
    </w:p>
    <w:p w14:paraId="6AD15ABE" w14:textId="77777777" w:rsidR="009D3BBD" w:rsidRPr="00E10B7C" w:rsidRDefault="009D3BBD" w:rsidP="00F047BB">
      <w:pPr>
        <w:pStyle w:val="Akapitzlist"/>
        <w:numPr>
          <w:ilvl w:val="0"/>
          <w:numId w:val="12"/>
        </w:numPr>
        <w:tabs>
          <w:tab w:val="left" w:pos="284"/>
        </w:tabs>
        <w:spacing w:line="276" w:lineRule="auto"/>
        <w:ind w:left="0" w:firstLine="0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SIWZ</w:t>
      </w:r>
      <w:r w:rsidR="00D35AD1" w:rsidRPr="00E10B7C">
        <w:rPr>
          <w:rFonts w:asciiTheme="minorHAnsi" w:hAnsiTheme="minorHAnsi" w:cstheme="minorHAnsi"/>
        </w:rPr>
        <w:t xml:space="preserve"> oraz oferta stanową</w:t>
      </w:r>
      <w:r w:rsidRPr="00E10B7C">
        <w:rPr>
          <w:rFonts w:asciiTheme="minorHAnsi" w:hAnsiTheme="minorHAnsi" w:cstheme="minorHAnsi"/>
        </w:rPr>
        <w:t xml:space="preserve"> załącznik do Umowy</w:t>
      </w:r>
    </w:p>
    <w:p w14:paraId="7C932D18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</w:p>
    <w:p w14:paraId="3535FE83" w14:textId="77777777" w:rsidR="00A75A21" w:rsidRPr="00E10B7C" w:rsidRDefault="00A75A21" w:rsidP="00F047BB">
      <w:pPr>
        <w:spacing w:line="276" w:lineRule="auto"/>
        <w:jc w:val="center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  <w:b/>
          <w:bCs/>
        </w:rPr>
        <w:t>§ 9</w:t>
      </w:r>
    </w:p>
    <w:p w14:paraId="7371A6C0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Umowę sporządzono w dwóch jednobrzmiących egzemplarzach, po jednym dla każdej</w:t>
      </w:r>
    </w:p>
    <w:p w14:paraId="6A1718AC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>ze stron.</w:t>
      </w:r>
    </w:p>
    <w:p w14:paraId="131A6151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</w:p>
    <w:p w14:paraId="76142A4D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</w:p>
    <w:p w14:paraId="7EA7CFEB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  <w:r w:rsidRPr="00E10B7C">
        <w:rPr>
          <w:rFonts w:asciiTheme="minorHAnsi" w:hAnsiTheme="minorHAnsi" w:cstheme="minorHAnsi"/>
        </w:rPr>
        <w:t xml:space="preserve">DOSTAWCA :  </w:t>
      </w:r>
      <w:r w:rsidRPr="00E10B7C">
        <w:rPr>
          <w:rFonts w:asciiTheme="minorHAnsi" w:hAnsiTheme="minorHAnsi" w:cstheme="minorHAnsi"/>
        </w:rPr>
        <w:tab/>
      </w:r>
      <w:r w:rsidR="006671BD" w:rsidRPr="00E10B7C">
        <w:rPr>
          <w:rFonts w:asciiTheme="minorHAnsi" w:hAnsiTheme="minorHAnsi" w:cstheme="minorHAnsi"/>
        </w:rPr>
        <w:tab/>
      </w:r>
      <w:r w:rsidR="006671BD" w:rsidRPr="00E10B7C">
        <w:rPr>
          <w:rFonts w:asciiTheme="minorHAnsi" w:hAnsiTheme="minorHAnsi" w:cstheme="minorHAnsi"/>
        </w:rPr>
        <w:tab/>
      </w:r>
      <w:r w:rsidR="006671BD" w:rsidRPr="00E10B7C">
        <w:rPr>
          <w:rFonts w:asciiTheme="minorHAnsi" w:hAnsiTheme="minorHAnsi" w:cstheme="minorHAnsi"/>
        </w:rPr>
        <w:tab/>
      </w:r>
      <w:r w:rsidR="006671BD" w:rsidRPr="00E10B7C">
        <w:rPr>
          <w:rFonts w:asciiTheme="minorHAnsi" w:hAnsiTheme="minorHAnsi" w:cstheme="minorHAnsi"/>
        </w:rPr>
        <w:tab/>
      </w:r>
      <w:r w:rsidR="006671BD" w:rsidRPr="00E10B7C">
        <w:rPr>
          <w:rFonts w:asciiTheme="minorHAnsi" w:hAnsiTheme="minorHAnsi" w:cstheme="minorHAnsi"/>
        </w:rPr>
        <w:tab/>
      </w:r>
      <w:r w:rsidR="006671BD" w:rsidRPr="00E10B7C">
        <w:rPr>
          <w:rFonts w:asciiTheme="minorHAnsi" w:hAnsiTheme="minorHAnsi" w:cstheme="minorHAnsi"/>
        </w:rPr>
        <w:tab/>
      </w:r>
      <w:r w:rsidR="006671BD" w:rsidRPr="00E10B7C">
        <w:rPr>
          <w:rFonts w:asciiTheme="minorHAnsi" w:hAnsiTheme="minorHAnsi" w:cstheme="minorHAnsi"/>
        </w:rPr>
        <w:tab/>
        <w:t>ZAMAWIAJĄCY:</w:t>
      </w:r>
      <w:r w:rsidRPr="00E10B7C">
        <w:rPr>
          <w:rFonts w:asciiTheme="minorHAnsi" w:hAnsiTheme="minorHAnsi" w:cstheme="minorHAnsi"/>
        </w:rPr>
        <w:tab/>
      </w:r>
      <w:r w:rsidRPr="00E10B7C">
        <w:rPr>
          <w:rFonts w:asciiTheme="minorHAnsi" w:hAnsiTheme="minorHAnsi" w:cstheme="minorHAnsi"/>
        </w:rPr>
        <w:tab/>
      </w:r>
      <w:r w:rsidRPr="00E10B7C">
        <w:rPr>
          <w:rFonts w:asciiTheme="minorHAnsi" w:hAnsiTheme="minorHAnsi" w:cstheme="minorHAnsi"/>
        </w:rPr>
        <w:tab/>
      </w:r>
      <w:r w:rsidRPr="00E10B7C">
        <w:rPr>
          <w:rFonts w:asciiTheme="minorHAnsi" w:hAnsiTheme="minorHAnsi" w:cstheme="minorHAnsi"/>
        </w:rPr>
        <w:tab/>
      </w:r>
      <w:r w:rsidRPr="00E10B7C">
        <w:rPr>
          <w:rFonts w:asciiTheme="minorHAnsi" w:hAnsiTheme="minorHAnsi" w:cstheme="minorHAnsi"/>
        </w:rPr>
        <w:tab/>
      </w:r>
      <w:r w:rsidRPr="00E10B7C">
        <w:rPr>
          <w:rFonts w:asciiTheme="minorHAnsi" w:hAnsiTheme="minorHAnsi" w:cstheme="minorHAnsi"/>
        </w:rPr>
        <w:tab/>
      </w:r>
      <w:r w:rsidRPr="00E10B7C">
        <w:rPr>
          <w:rFonts w:asciiTheme="minorHAnsi" w:hAnsiTheme="minorHAnsi" w:cstheme="minorHAnsi"/>
        </w:rPr>
        <w:tab/>
      </w:r>
      <w:r w:rsidRPr="00E10B7C">
        <w:rPr>
          <w:rFonts w:asciiTheme="minorHAnsi" w:hAnsiTheme="minorHAnsi" w:cstheme="minorHAnsi"/>
        </w:rPr>
        <w:tab/>
      </w:r>
      <w:r w:rsidR="006671BD" w:rsidRPr="00E10B7C">
        <w:rPr>
          <w:rFonts w:asciiTheme="minorHAnsi" w:hAnsiTheme="minorHAnsi" w:cstheme="minorHAnsi"/>
        </w:rPr>
        <w:tab/>
      </w:r>
      <w:r w:rsidR="006671BD" w:rsidRPr="00E10B7C">
        <w:rPr>
          <w:rFonts w:asciiTheme="minorHAnsi" w:hAnsiTheme="minorHAnsi" w:cstheme="minorHAnsi"/>
        </w:rPr>
        <w:tab/>
      </w:r>
      <w:r w:rsidR="006671BD" w:rsidRPr="00E10B7C">
        <w:rPr>
          <w:rFonts w:asciiTheme="minorHAnsi" w:hAnsiTheme="minorHAnsi" w:cstheme="minorHAnsi"/>
        </w:rPr>
        <w:tab/>
      </w:r>
      <w:r w:rsidR="006671BD" w:rsidRPr="00E10B7C">
        <w:rPr>
          <w:rFonts w:asciiTheme="minorHAnsi" w:hAnsiTheme="minorHAnsi" w:cstheme="minorHAnsi"/>
        </w:rPr>
        <w:tab/>
      </w:r>
      <w:r w:rsidR="006671BD" w:rsidRPr="00E10B7C">
        <w:rPr>
          <w:rFonts w:asciiTheme="minorHAnsi" w:hAnsiTheme="minorHAnsi" w:cstheme="minorHAnsi"/>
        </w:rPr>
        <w:tab/>
      </w:r>
      <w:r w:rsidR="006671BD" w:rsidRPr="00E10B7C">
        <w:rPr>
          <w:rFonts w:asciiTheme="minorHAnsi" w:hAnsiTheme="minorHAnsi" w:cstheme="minorHAnsi"/>
        </w:rPr>
        <w:tab/>
      </w:r>
      <w:r w:rsidR="006671BD" w:rsidRPr="00E10B7C">
        <w:rPr>
          <w:rFonts w:asciiTheme="minorHAnsi" w:hAnsiTheme="minorHAnsi" w:cstheme="minorHAnsi"/>
        </w:rPr>
        <w:tab/>
      </w:r>
      <w:r w:rsidR="006671BD" w:rsidRPr="00E10B7C">
        <w:rPr>
          <w:rFonts w:asciiTheme="minorHAnsi" w:hAnsiTheme="minorHAnsi" w:cstheme="minorHAnsi"/>
        </w:rPr>
        <w:tab/>
      </w:r>
      <w:r w:rsidR="006671BD" w:rsidRPr="00E10B7C">
        <w:rPr>
          <w:rFonts w:asciiTheme="minorHAnsi" w:hAnsiTheme="minorHAnsi" w:cstheme="minorHAnsi"/>
        </w:rPr>
        <w:tab/>
      </w:r>
      <w:r w:rsidR="006671BD" w:rsidRPr="00E10B7C">
        <w:rPr>
          <w:rFonts w:asciiTheme="minorHAnsi" w:hAnsiTheme="minorHAnsi" w:cstheme="minorHAnsi"/>
        </w:rPr>
        <w:tab/>
      </w:r>
    </w:p>
    <w:p w14:paraId="06E065A2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</w:p>
    <w:p w14:paraId="69A7A3AF" w14:textId="77777777" w:rsidR="00A75A21" w:rsidRPr="00E10B7C" w:rsidRDefault="00A75A21" w:rsidP="00F047BB">
      <w:pPr>
        <w:spacing w:line="276" w:lineRule="auto"/>
        <w:jc w:val="both"/>
        <w:rPr>
          <w:rFonts w:asciiTheme="minorHAnsi" w:hAnsiTheme="minorHAnsi" w:cstheme="minorHAnsi"/>
        </w:rPr>
      </w:pPr>
    </w:p>
    <w:p w14:paraId="5F3F5461" w14:textId="77777777" w:rsidR="0055000C" w:rsidRPr="00E10B7C" w:rsidRDefault="0055000C" w:rsidP="00F047BB">
      <w:pPr>
        <w:spacing w:line="276" w:lineRule="auto"/>
        <w:jc w:val="both"/>
        <w:rPr>
          <w:rFonts w:asciiTheme="minorHAnsi" w:hAnsiTheme="minorHAnsi" w:cstheme="minorHAnsi"/>
        </w:rPr>
      </w:pPr>
    </w:p>
    <w:sectPr w:rsidR="0055000C" w:rsidRPr="00E10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FB6634A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 w:val="0"/>
        <w:i w:val="0"/>
        <w:caps w:val="0"/>
        <w:smallCaps w:val="0"/>
        <w:strike w:val="0"/>
        <w:dstrike w:val="0"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</w:abstractNum>
  <w:abstractNum w:abstractNumId="8" w15:restartNumberingAfterBreak="0">
    <w:nsid w:val="0A8072FB"/>
    <w:multiLevelType w:val="hybridMultilevel"/>
    <w:tmpl w:val="D354E19C"/>
    <w:lvl w:ilvl="0" w:tplc="6CFEE6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C3A3C12"/>
    <w:multiLevelType w:val="hybridMultilevel"/>
    <w:tmpl w:val="5664D1C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306A7"/>
    <w:multiLevelType w:val="hybridMultilevel"/>
    <w:tmpl w:val="C24C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F184C"/>
    <w:multiLevelType w:val="hybridMultilevel"/>
    <w:tmpl w:val="C046EE1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21"/>
    <w:rsid w:val="00334B9E"/>
    <w:rsid w:val="003722E1"/>
    <w:rsid w:val="00474A27"/>
    <w:rsid w:val="004B757B"/>
    <w:rsid w:val="004F7250"/>
    <w:rsid w:val="00533B6D"/>
    <w:rsid w:val="0055000C"/>
    <w:rsid w:val="005A25F2"/>
    <w:rsid w:val="006671BD"/>
    <w:rsid w:val="006A0D92"/>
    <w:rsid w:val="006A5792"/>
    <w:rsid w:val="009C2AFE"/>
    <w:rsid w:val="009D3BBD"/>
    <w:rsid w:val="00A75A21"/>
    <w:rsid w:val="00AF3DEA"/>
    <w:rsid w:val="00B21533"/>
    <w:rsid w:val="00B80F02"/>
    <w:rsid w:val="00BD41BC"/>
    <w:rsid w:val="00CE54E3"/>
    <w:rsid w:val="00D35AD1"/>
    <w:rsid w:val="00D971F1"/>
    <w:rsid w:val="00E10B7C"/>
    <w:rsid w:val="00E60F2E"/>
    <w:rsid w:val="00E83291"/>
    <w:rsid w:val="00ED3CE1"/>
    <w:rsid w:val="00F047BB"/>
    <w:rsid w:val="00F75B6B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13F8F"/>
  <w15:docId w15:val="{544DE573-4B46-4C8A-BB80-46D42A452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A2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75A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A75A2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5A25F2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B80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B80F0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F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F02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1888</Words>
  <Characters>11328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PUGK</dc:creator>
  <cp:lastModifiedBy>7c Patoka Alicja</cp:lastModifiedBy>
  <cp:revision>2</cp:revision>
  <dcterms:created xsi:type="dcterms:W3CDTF">2021-07-01T15:38:00Z</dcterms:created>
  <dcterms:modified xsi:type="dcterms:W3CDTF">2021-07-01T15:38:00Z</dcterms:modified>
</cp:coreProperties>
</file>