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DBCEE" w14:textId="77777777" w:rsidR="00A56A0A" w:rsidRPr="00500E3B" w:rsidRDefault="002B4BB0" w:rsidP="00141787">
      <w:pPr>
        <w:jc w:val="right"/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  <w:b/>
          <w:bCs/>
        </w:rPr>
        <w:t>Załącznik nr 4.</w:t>
      </w:r>
    </w:p>
    <w:p w14:paraId="3C05E954" w14:textId="77777777" w:rsidR="00A56A0A" w:rsidRPr="00500E3B" w:rsidRDefault="002B4BB0">
      <w:pPr>
        <w:rPr>
          <w:rFonts w:asciiTheme="minorHAnsi" w:hAnsiTheme="minorHAnsi" w:cstheme="minorHAnsi"/>
          <w:b/>
          <w:bCs/>
        </w:rPr>
      </w:pPr>
      <w:r w:rsidRPr="00500E3B">
        <w:rPr>
          <w:rFonts w:asciiTheme="minorHAnsi" w:hAnsiTheme="minorHAnsi" w:cstheme="minorHAnsi"/>
        </w:rPr>
        <w:t>Pieczęć firmowa:</w:t>
      </w:r>
    </w:p>
    <w:p w14:paraId="49D50073" w14:textId="77777777" w:rsidR="00A56A0A" w:rsidRPr="00500E3B" w:rsidRDefault="00A56A0A">
      <w:pPr>
        <w:rPr>
          <w:rFonts w:asciiTheme="minorHAnsi" w:hAnsiTheme="minorHAnsi" w:cstheme="minorHAnsi"/>
          <w:b/>
          <w:bCs/>
        </w:rPr>
      </w:pPr>
    </w:p>
    <w:p w14:paraId="0B7F19D1" w14:textId="77777777" w:rsidR="002A4A93" w:rsidRPr="00500E3B" w:rsidRDefault="002A4A93" w:rsidP="002A4A93">
      <w:pPr>
        <w:rPr>
          <w:rFonts w:asciiTheme="minorHAnsi" w:hAnsiTheme="minorHAnsi" w:cstheme="minorHAnsi"/>
          <w:b/>
          <w:bCs/>
        </w:rPr>
      </w:pPr>
    </w:p>
    <w:p w14:paraId="260E18D4" w14:textId="77777777" w:rsidR="00A56A0A" w:rsidRPr="00500E3B" w:rsidRDefault="002B4BB0">
      <w:pPr>
        <w:jc w:val="center"/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  <w:b/>
          <w:bCs/>
        </w:rPr>
        <w:t>FORMULARZ OFERTY</w:t>
      </w:r>
    </w:p>
    <w:p w14:paraId="05DB55CF" w14:textId="77777777" w:rsidR="00A56A0A" w:rsidRPr="00500E3B" w:rsidRDefault="002E7985" w:rsidP="002E7985">
      <w:pPr>
        <w:tabs>
          <w:tab w:val="left" w:pos="4332"/>
        </w:tabs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ab/>
      </w:r>
    </w:p>
    <w:p w14:paraId="4A77A30A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 xml:space="preserve">Dostawca: </w:t>
      </w:r>
      <w:r w:rsidRPr="00500E3B">
        <w:rPr>
          <w:rFonts w:asciiTheme="minorHAnsi" w:hAnsiTheme="minorHAnsi" w:cstheme="minorHAnsi"/>
        </w:rPr>
        <w:tab/>
        <w:t>Nazwa …..........................................</w:t>
      </w:r>
    </w:p>
    <w:p w14:paraId="6AB6A35A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  <w:t>Adres …............................................</w:t>
      </w:r>
    </w:p>
    <w:p w14:paraId="7BA5A309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  <w:t>tel. fax: ….........................................</w:t>
      </w:r>
    </w:p>
    <w:p w14:paraId="1C6C8D54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  <w:t>e-mail................................................</w:t>
      </w:r>
    </w:p>
    <w:p w14:paraId="0B768924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  <w:t>REGON............................................</w:t>
      </w:r>
    </w:p>
    <w:p w14:paraId="5D77D157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  <w:t>NIP....................................................</w:t>
      </w:r>
    </w:p>
    <w:p w14:paraId="58A6D756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139FEB31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 xml:space="preserve">Oferujemy dostawę biomasy w ilości </w:t>
      </w:r>
      <w:r w:rsidR="00A55893" w:rsidRPr="00500E3B">
        <w:rPr>
          <w:rFonts w:asciiTheme="minorHAnsi" w:hAnsiTheme="minorHAnsi" w:cstheme="minorHAnsi"/>
        </w:rPr>
        <w:t xml:space="preserve">ok. </w:t>
      </w:r>
      <w:r w:rsidR="00FD5B70" w:rsidRPr="00500E3B">
        <w:rPr>
          <w:rFonts w:asciiTheme="minorHAnsi" w:hAnsiTheme="minorHAnsi" w:cstheme="minorHAnsi"/>
        </w:rPr>
        <w:t>62</w:t>
      </w:r>
      <w:r w:rsidR="0081747A" w:rsidRPr="00500E3B">
        <w:rPr>
          <w:rFonts w:asciiTheme="minorHAnsi" w:hAnsiTheme="minorHAnsi" w:cstheme="minorHAnsi"/>
        </w:rPr>
        <w:t>000,00</w:t>
      </w:r>
      <w:r w:rsidRPr="00500E3B">
        <w:rPr>
          <w:rFonts w:asciiTheme="minorHAnsi" w:hAnsiTheme="minorHAnsi" w:cstheme="minorHAnsi"/>
        </w:rPr>
        <w:t xml:space="preserve"> </w:t>
      </w:r>
      <w:proofErr w:type="spellStart"/>
      <w:r w:rsidRPr="00500E3B">
        <w:rPr>
          <w:rFonts w:asciiTheme="minorHAnsi" w:hAnsiTheme="minorHAnsi" w:cstheme="minorHAnsi"/>
        </w:rPr>
        <w:t>mp</w:t>
      </w:r>
      <w:proofErr w:type="spellEnd"/>
    </w:p>
    <w:p w14:paraId="790E6E52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O parametrach:</w:t>
      </w:r>
    </w:p>
    <w:p w14:paraId="39AB307B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>Minimalna wartość opałowa zrębki  9,0 MJ/kg</w:t>
      </w:r>
    </w:p>
    <w:p w14:paraId="776FBFB6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 xml:space="preserve">Wilgotność w zakresie 30 - </w:t>
      </w:r>
      <w:r w:rsidR="00FD5B70" w:rsidRPr="00500E3B">
        <w:rPr>
          <w:rFonts w:ascii="Calibri" w:hAnsi="Calibri" w:cs="Calibri"/>
        </w:rPr>
        <w:t>45</w:t>
      </w:r>
      <w:r w:rsidRPr="00500E3B">
        <w:rPr>
          <w:rFonts w:ascii="Calibri" w:hAnsi="Calibri" w:cs="Calibri"/>
        </w:rPr>
        <w:t xml:space="preserve"> %</w:t>
      </w:r>
    </w:p>
    <w:p w14:paraId="151AB1F0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>Minimalna zawartość  zrębków o wymiarze  10-100 mm – 60%</w:t>
      </w:r>
    </w:p>
    <w:p w14:paraId="3C2911BD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>Minimalna zawartość zrębki drzewnej – 50%</w:t>
      </w:r>
    </w:p>
    <w:p w14:paraId="0E9A596D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>Maksymalna zawartość zrębków ”ponadwymiarowych” (ponad 100mm) 5 %</w:t>
      </w:r>
    </w:p>
    <w:p w14:paraId="5265754D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>Maksymalna zawartość drobnych frakcji biomasy (0-10 mm) 10 %</w:t>
      </w:r>
    </w:p>
    <w:p w14:paraId="1951E87C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>Maksymalna zawartość zrębki leśnej, zrębki z dodatkiem kory, trocin - 40%</w:t>
      </w:r>
    </w:p>
    <w:p w14:paraId="7650AAE5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>Maksymalna zawartość torfu, liści igliwia – 10%</w:t>
      </w:r>
    </w:p>
    <w:p w14:paraId="0FB908D5" w14:textId="77777777" w:rsidR="00141787" w:rsidRPr="00500E3B" w:rsidRDefault="00141787" w:rsidP="00141787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00E3B">
        <w:rPr>
          <w:rFonts w:ascii="Calibri" w:hAnsi="Calibri" w:cs="Calibri"/>
        </w:rPr>
        <w:t>Maksymalna zawartość popiołu  suchej masy 1,5%</w:t>
      </w:r>
    </w:p>
    <w:p w14:paraId="48948DBF" w14:textId="77777777" w:rsidR="00FD5B70" w:rsidRPr="00500E3B" w:rsidRDefault="00FD5B70">
      <w:pPr>
        <w:rPr>
          <w:rFonts w:asciiTheme="minorHAnsi" w:hAnsiTheme="minorHAnsi" w:cstheme="minorHAnsi"/>
        </w:rPr>
      </w:pPr>
    </w:p>
    <w:p w14:paraId="060EC556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cena netto: …......</w:t>
      </w:r>
      <w:r w:rsidR="00141787" w:rsidRPr="00500E3B">
        <w:rPr>
          <w:rFonts w:asciiTheme="minorHAnsi" w:hAnsiTheme="minorHAnsi" w:cstheme="minorHAnsi"/>
        </w:rPr>
        <w:t>..</w:t>
      </w:r>
      <w:r w:rsidRPr="00500E3B">
        <w:rPr>
          <w:rFonts w:asciiTheme="minorHAnsi" w:hAnsiTheme="minorHAnsi" w:cstheme="minorHAnsi"/>
        </w:rPr>
        <w:t>......zł/</w:t>
      </w:r>
      <w:proofErr w:type="spellStart"/>
      <w:r w:rsidRPr="00500E3B">
        <w:rPr>
          <w:rFonts w:asciiTheme="minorHAnsi" w:hAnsiTheme="minorHAnsi" w:cstheme="minorHAnsi"/>
        </w:rPr>
        <w:t>mp</w:t>
      </w:r>
      <w:proofErr w:type="spellEnd"/>
    </w:p>
    <w:p w14:paraId="7FB52BC3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podatek VAT. ..........</w:t>
      </w:r>
      <w:r w:rsidR="00141787" w:rsidRPr="00500E3B">
        <w:rPr>
          <w:rFonts w:asciiTheme="minorHAnsi" w:hAnsiTheme="minorHAnsi" w:cstheme="minorHAnsi"/>
        </w:rPr>
        <w:t>..</w:t>
      </w:r>
      <w:r w:rsidRPr="00500E3B">
        <w:rPr>
          <w:rFonts w:asciiTheme="minorHAnsi" w:hAnsiTheme="minorHAnsi" w:cstheme="minorHAnsi"/>
        </w:rPr>
        <w:t>.....% zł</w:t>
      </w:r>
    </w:p>
    <w:p w14:paraId="645CC888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cena brutto: ….........</w:t>
      </w:r>
      <w:r w:rsidR="00141787" w:rsidRPr="00500E3B">
        <w:rPr>
          <w:rFonts w:asciiTheme="minorHAnsi" w:hAnsiTheme="minorHAnsi" w:cstheme="minorHAnsi"/>
        </w:rPr>
        <w:t>..</w:t>
      </w:r>
      <w:r w:rsidRPr="00500E3B">
        <w:rPr>
          <w:rFonts w:asciiTheme="minorHAnsi" w:hAnsiTheme="minorHAnsi" w:cstheme="minorHAnsi"/>
        </w:rPr>
        <w:t>...zł/</w:t>
      </w:r>
      <w:proofErr w:type="spellStart"/>
      <w:r w:rsidRPr="00500E3B">
        <w:rPr>
          <w:rFonts w:asciiTheme="minorHAnsi" w:hAnsiTheme="minorHAnsi" w:cstheme="minorHAnsi"/>
        </w:rPr>
        <w:t>mp</w:t>
      </w:r>
      <w:proofErr w:type="spellEnd"/>
    </w:p>
    <w:p w14:paraId="5685EA70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6A7FAD24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1. Oświadczamy , że oferowana biomasa spełnia wymagania określone w SIWZ.</w:t>
      </w:r>
    </w:p>
    <w:p w14:paraId="3F2231D8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1DDEF74C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2. Oświadczamy, że zapoznaliśmy się ze specyfikacja istotnych warunków zamówienia i nie wnosimy do nich zastrzeżeń oraz zdobyliśmy konieczne informacje do przygotowania oferty.</w:t>
      </w:r>
    </w:p>
    <w:p w14:paraId="0DC1F18F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645CB158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3. Oświadczamy, że jesteśmy związani niniejszą ofertą przez okres 30 dni od daty otwarcia ofert określonej w SIWZ.</w:t>
      </w:r>
    </w:p>
    <w:p w14:paraId="530C783A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206D1B32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4. W przypadku wyboru naszej oferty zobowiązujemy się do zawarcia umowy na warunkach pisanych w specyfikacji, w ciągu 7 dni od daty wyznaczonej przez zamawiającego.</w:t>
      </w:r>
    </w:p>
    <w:p w14:paraId="14B903A4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18CD6014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5. Zobowiązujemy się do systematycznego dostarczania przedmiotu zamówienia, zgodnie z warunkami opisanymi w specyfikacji istotnych warunków zamówienia.</w:t>
      </w:r>
    </w:p>
    <w:p w14:paraId="19EBAD45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0162E6EB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6. Zobowiązujemy się do utrzymania ceny przez cały okres trwania umowy.</w:t>
      </w:r>
    </w:p>
    <w:p w14:paraId="4A417759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4C8C7117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7. Oświadczamy, że akceptujemy przedstawiony harmonogram dostaw i gwarantujemy ich ciągłość.</w:t>
      </w:r>
    </w:p>
    <w:p w14:paraId="42DB69E7" w14:textId="77777777" w:rsidR="00A56A0A" w:rsidRPr="00500E3B" w:rsidRDefault="00A56A0A">
      <w:pPr>
        <w:rPr>
          <w:rFonts w:asciiTheme="minorHAnsi" w:hAnsiTheme="minorHAnsi" w:cstheme="minorHAnsi"/>
        </w:rPr>
      </w:pPr>
    </w:p>
    <w:p w14:paraId="767AA7FE" w14:textId="77777777" w:rsidR="00A56A0A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>Miejscowość ….............</w:t>
      </w:r>
      <w:r w:rsidR="00141787" w:rsidRPr="00500E3B">
        <w:rPr>
          <w:rFonts w:asciiTheme="minorHAnsi" w:hAnsiTheme="minorHAnsi" w:cstheme="minorHAnsi"/>
        </w:rPr>
        <w:t>.........</w:t>
      </w:r>
      <w:r w:rsidRPr="00500E3B">
        <w:rPr>
          <w:rFonts w:asciiTheme="minorHAnsi" w:hAnsiTheme="minorHAnsi" w:cstheme="minorHAnsi"/>
        </w:rPr>
        <w:t>...  Dnia ….....................................</w:t>
      </w: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</w:r>
    </w:p>
    <w:p w14:paraId="5A8BBCC0" w14:textId="77777777" w:rsidR="002B4BB0" w:rsidRPr="00500E3B" w:rsidRDefault="002B4BB0">
      <w:pPr>
        <w:rPr>
          <w:rFonts w:asciiTheme="minorHAnsi" w:hAnsiTheme="minorHAnsi" w:cstheme="minorHAnsi"/>
        </w:rPr>
      </w:pP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</w:r>
      <w:r w:rsidR="002A4A93" w:rsidRPr="00500E3B">
        <w:rPr>
          <w:rFonts w:asciiTheme="minorHAnsi" w:hAnsiTheme="minorHAnsi" w:cstheme="minorHAnsi"/>
        </w:rPr>
        <w:t xml:space="preserve">    </w:t>
      </w:r>
      <w:r w:rsidR="002A4A93" w:rsidRPr="00500E3B">
        <w:rPr>
          <w:rFonts w:asciiTheme="minorHAnsi" w:hAnsiTheme="minorHAnsi" w:cstheme="minorHAnsi"/>
        </w:rPr>
        <w:tab/>
      </w:r>
      <w:r w:rsidR="002A4A93" w:rsidRPr="00500E3B">
        <w:rPr>
          <w:rFonts w:asciiTheme="minorHAnsi" w:hAnsiTheme="minorHAnsi" w:cstheme="minorHAnsi"/>
        </w:rPr>
        <w:tab/>
      </w:r>
      <w:r w:rsidRPr="00500E3B">
        <w:rPr>
          <w:rFonts w:asciiTheme="minorHAnsi" w:hAnsiTheme="minorHAnsi" w:cstheme="minorHAnsi"/>
        </w:rPr>
        <w:tab/>
        <w:t>Podpis Dostawcy:</w:t>
      </w:r>
    </w:p>
    <w:sectPr w:rsidR="002B4BB0" w:rsidRPr="00500E3B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65"/>
    <w:rsid w:val="00141787"/>
    <w:rsid w:val="002A4A93"/>
    <w:rsid w:val="002B4BB0"/>
    <w:rsid w:val="002E7985"/>
    <w:rsid w:val="003D08E7"/>
    <w:rsid w:val="004D4B65"/>
    <w:rsid w:val="00500E3B"/>
    <w:rsid w:val="0081747A"/>
    <w:rsid w:val="00A55893"/>
    <w:rsid w:val="00A56A0A"/>
    <w:rsid w:val="00CB0B72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6D9CE"/>
  <w15:docId w15:val="{BD8C2A5F-BDD7-4476-A719-6136E0E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7c Patoka Alicja</cp:lastModifiedBy>
  <cp:revision>2</cp:revision>
  <cp:lastPrinted>2021-07-01T07:20:00Z</cp:lastPrinted>
  <dcterms:created xsi:type="dcterms:W3CDTF">2021-07-01T15:39:00Z</dcterms:created>
  <dcterms:modified xsi:type="dcterms:W3CDTF">2021-07-01T15:39:00Z</dcterms:modified>
</cp:coreProperties>
</file>