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32A5F5" w14:textId="77777777" w:rsidR="008D4A8A" w:rsidRPr="00D22175" w:rsidRDefault="008D4A8A">
      <w:pPr>
        <w:rPr>
          <w:rFonts w:asciiTheme="minorHAnsi" w:hAnsiTheme="minorHAnsi" w:cstheme="minorHAnsi"/>
        </w:rPr>
      </w:pPr>
    </w:p>
    <w:p w14:paraId="05158E0F" w14:textId="77777777" w:rsidR="008D4A8A" w:rsidRPr="00D22175" w:rsidRDefault="007B74C2">
      <w:pPr>
        <w:jc w:val="right"/>
        <w:rPr>
          <w:rFonts w:asciiTheme="minorHAnsi" w:hAnsiTheme="minorHAnsi" w:cstheme="minorHAnsi"/>
        </w:rPr>
      </w:pPr>
      <w:r w:rsidRPr="00D22175">
        <w:rPr>
          <w:rFonts w:asciiTheme="minorHAnsi" w:hAnsiTheme="minorHAnsi" w:cstheme="minorHAnsi"/>
          <w:b/>
          <w:bCs/>
          <w:sz w:val="28"/>
          <w:szCs w:val="28"/>
        </w:rPr>
        <w:t>Załącznik nr 7.</w:t>
      </w:r>
    </w:p>
    <w:p w14:paraId="26F79836" w14:textId="77777777" w:rsidR="008D4A8A" w:rsidRPr="00D22175" w:rsidRDefault="008D4A8A">
      <w:pPr>
        <w:rPr>
          <w:rFonts w:asciiTheme="minorHAnsi" w:hAnsiTheme="minorHAnsi" w:cstheme="minorHAnsi"/>
        </w:rPr>
      </w:pPr>
    </w:p>
    <w:p w14:paraId="03972364" w14:textId="77777777" w:rsidR="008D4A8A" w:rsidRPr="00D22175" w:rsidRDefault="008D4A8A">
      <w:pPr>
        <w:rPr>
          <w:rFonts w:asciiTheme="minorHAnsi" w:hAnsiTheme="minorHAnsi" w:cstheme="minorHAnsi"/>
        </w:rPr>
      </w:pPr>
    </w:p>
    <w:p w14:paraId="583569A6" w14:textId="77777777" w:rsidR="008D4A8A" w:rsidRPr="00D22175" w:rsidRDefault="007B74C2">
      <w:pPr>
        <w:rPr>
          <w:rFonts w:asciiTheme="minorHAnsi" w:hAnsiTheme="minorHAnsi" w:cstheme="minorHAnsi"/>
        </w:rPr>
      </w:pPr>
      <w:r w:rsidRPr="00D22175">
        <w:rPr>
          <w:rFonts w:asciiTheme="minorHAnsi" w:hAnsiTheme="minorHAnsi" w:cstheme="minorHAnsi"/>
          <w:sz w:val="28"/>
          <w:szCs w:val="28"/>
        </w:rPr>
        <w:t>….....................................</w:t>
      </w:r>
    </w:p>
    <w:p w14:paraId="1422F999" w14:textId="77777777" w:rsidR="008D4A8A" w:rsidRPr="00D22175" w:rsidRDefault="007B74C2">
      <w:pPr>
        <w:rPr>
          <w:rFonts w:asciiTheme="minorHAnsi" w:hAnsiTheme="minorHAnsi" w:cstheme="minorHAnsi"/>
        </w:rPr>
      </w:pPr>
      <w:r w:rsidRPr="00D22175">
        <w:rPr>
          <w:rFonts w:asciiTheme="minorHAnsi" w:hAnsiTheme="minorHAnsi" w:cstheme="minorHAnsi"/>
        </w:rPr>
        <w:t>(nazwa i adres Dostawcy)</w:t>
      </w:r>
    </w:p>
    <w:p w14:paraId="1CCE1277" w14:textId="77777777" w:rsidR="008D4A8A" w:rsidRPr="00D22175" w:rsidRDefault="008D4A8A">
      <w:pPr>
        <w:rPr>
          <w:rFonts w:asciiTheme="minorHAnsi" w:hAnsiTheme="minorHAnsi" w:cstheme="minorHAnsi"/>
        </w:rPr>
      </w:pPr>
    </w:p>
    <w:p w14:paraId="28A71555" w14:textId="77777777" w:rsidR="008D4A8A" w:rsidRPr="00D22175" w:rsidRDefault="008D4A8A">
      <w:pPr>
        <w:rPr>
          <w:rFonts w:asciiTheme="minorHAnsi" w:hAnsiTheme="minorHAnsi" w:cstheme="minorHAnsi"/>
        </w:rPr>
      </w:pPr>
    </w:p>
    <w:p w14:paraId="2CEA16E7" w14:textId="77777777" w:rsidR="008D4A8A" w:rsidRPr="00D22175" w:rsidRDefault="007B74C2">
      <w:pPr>
        <w:rPr>
          <w:rFonts w:asciiTheme="minorHAnsi" w:hAnsiTheme="minorHAnsi" w:cstheme="minorHAnsi"/>
        </w:rPr>
      </w:pPr>
      <w:r w:rsidRPr="00D22175">
        <w:rPr>
          <w:rFonts w:asciiTheme="minorHAnsi" w:hAnsiTheme="minorHAnsi" w:cstheme="minorHAnsi"/>
        </w:rPr>
        <w:t xml:space="preserve">Dotyczy: Postępowania o udzielenie zamówienia na dostawę </w:t>
      </w:r>
      <w:r w:rsidR="00F91150">
        <w:rPr>
          <w:rFonts w:asciiTheme="minorHAnsi" w:hAnsiTheme="minorHAnsi" w:cstheme="minorHAnsi"/>
        </w:rPr>
        <w:t>ok. 62</w:t>
      </w:r>
      <w:r w:rsidR="00180B96" w:rsidRPr="00D22175">
        <w:rPr>
          <w:rFonts w:asciiTheme="minorHAnsi" w:hAnsiTheme="minorHAnsi" w:cstheme="minorHAnsi"/>
        </w:rPr>
        <w:t>000,00</w:t>
      </w:r>
      <w:r w:rsidRPr="00D22175">
        <w:rPr>
          <w:rFonts w:asciiTheme="minorHAnsi" w:hAnsiTheme="minorHAnsi" w:cstheme="minorHAnsi"/>
        </w:rPr>
        <w:t xml:space="preserve"> mp biomasy.</w:t>
      </w:r>
    </w:p>
    <w:p w14:paraId="2B7D5829" w14:textId="77777777" w:rsidR="008D4A8A" w:rsidRPr="00D22175" w:rsidRDefault="008D4A8A">
      <w:pPr>
        <w:rPr>
          <w:rFonts w:asciiTheme="minorHAnsi" w:hAnsiTheme="minorHAnsi" w:cstheme="minorHAnsi"/>
        </w:rPr>
      </w:pPr>
    </w:p>
    <w:p w14:paraId="02ABF83C" w14:textId="77777777" w:rsidR="008D4A8A" w:rsidRPr="00D22175" w:rsidRDefault="007B74C2">
      <w:pPr>
        <w:rPr>
          <w:rFonts w:asciiTheme="minorHAnsi" w:hAnsiTheme="minorHAnsi" w:cstheme="minorHAnsi"/>
        </w:rPr>
      </w:pPr>
      <w:r w:rsidRPr="00D22175">
        <w:rPr>
          <w:rFonts w:asciiTheme="minorHAnsi" w:hAnsiTheme="minorHAnsi" w:cstheme="minorHAnsi"/>
        </w:rPr>
        <w:t>Wykaz sprzętu będącego w posiadaniu Dostawcy, przeznaczonego do przygotowania (rozdrobnienia) oferowanej biomasy w momencie składania oferty.</w:t>
      </w:r>
    </w:p>
    <w:p w14:paraId="1A5ED963" w14:textId="77777777" w:rsidR="008D4A8A" w:rsidRPr="00D22175" w:rsidRDefault="008D4A8A">
      <w:pPr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7"/>
        <w:gridCol w:w="1565"/>
        <w:gridCol w:w="4173"/>
      </w:tblGrid>
      <w:tr w:rsidR="008D4A8A" w:rsidRPr="00D22175" w14:paraId="75F7A79C" w14:textId="77777777" w:rsidTr="00D22175">
        <w:tc>
          <w:tcPr>
            <w:tcW w:w="3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C6584D" w14:textId="77777777" w:rsidR="008D4A8A" w:rsidRPr="00D22175" w:rsidRDefault="007B74C2" w:rsidP="00D22175">
            <w:pPr>
              <w:jc w:val="center"/>
              <w:rPr>
                <w:rFonts w:asciiTheme="minorHAnsi" w:hAnsiTheme="minorHAnsi" w:cstheme="minorHAnsi"/>
              </w:rPr>
            </w:pPr>
            <w:r w:rsidRPr="00D22175">
              <w:rPr>
                <w:rFonts w:asciiTheme="minorHAnsi" w:hAnsiTheme="minorHAnsi" w:cstheme="minorHAnsi"/>
              </w:rPr>
              <w:t>Rodzaj sprzętu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64855" w14:textId="77777777" w:rsidR="008D4A8A" w:rsidRPr="00D22175" w:rsidRDefault="007B74C2" w:rsidP="00D2217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22175">
              <w:rPr>
                <w:rFonts w:asciiTheme="minorHAnsi" w:hAnsiTheme="minorHAnsi" w:cstheme="minorHAnsi"/>
              </w:rPr>
              <w:t>Rok produkcji</w:t>
            </w:r>
          </w:p>
        </w:tc>
        <w:tc>
          <w:tcPr>
            <w:tcW w:w="4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81ADDC" w14:textId="77777777" w:rsidR="008D4A8A" w:rsidRPr="00D22175" w:rsidRDefault="007B74C2" w:rsidP="00D2217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22175">
              <w:rPr>
                <w:rFonts w:asciiTheme="minorHAnsi" w:hAnsiTheme="minorHAnsi" w:cstheme="minorHAnsi"/>
              </w:rPr>
              <w:t xml:space="preserve">Wydajność [mp/h], [m3/h] lub </w:t>
            </w:r>
            <w:r w:rsidR="00D22175">
              <w:rPr>
                <w:rFonts w:asciiTheme="minorHAnsi" w:hAnsiTheme="minorHAnsi" w:cstheme="minorHAnsi"/>
              </w:rPr>
              <w:t>[</w:t>
            </w:r>
            <w:r w:rsidRPr="00D22175">
              <w:rPr>
                <w:rFonts w:asciiTheme="minorHAnsi" w:hAnsiTheme="minorHAnsi" w:cstheme="minorHAnsi"/>
              </w:rPr>
              <w:t>Mg/h]</w:t>
            </w:r>
          </w:p>
        </w:tc>
      </w:tr>
      <w:tr w:rsidR="008D4A8A" w:rsidRPr="00D22175" w14:paraId="00B7D78E" w14:textId="77777777"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611F2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B3792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FC0E4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4A8A" w:rsidRPr="00D22175" w14:paraId="24B638A5" w14:textId="77777777"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50548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85275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0136E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4A8A" w:rsidRPr="00D22175" w14:paraId="723073D9" w14:textId="77777777"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7CD48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B3DF7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4FB7A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47D947D7" w14:textId="77777777" w:rsidR="008D4A8A" w:rsidRPr="00D22175" w:rsidRDefault="008D4A8A">
      <w:pPr>
        <w:rPr>
          <w:rFonts w:asciiTheme="minorHAnsi" w:hAnsiTheme="minorHAnsi" w:cstheme="minorHAnsi"/>
        </w:rPr>
      </w:pPr>
    </w:p>
    <w:p w14:paraId="75A5CE41" w14:textId="77777777" w:rsidR="008D4A8A" w:rsidRPr="00D22175" w:rsidRDefault="007B74C2">
      <w:pPr>
        <w:rPr>
          <w:rFonts w:asciiTheme="minorHAnsi" w:hAnsiTheme="minorHAnsi" w:cstheme="minorHAnsi"/>
        </w:rPr>
      </w:pPr>
      <w:r w:rsidRPr="00D22175">
        <w:rPr>
          <w:rFonts w:asciiTheme="minorHAnsi" w:hAnsiTheme="minorHAnsi" w:cstheme="minorHAnsi"/>
        </w:rPr>
        <w:t>Wykaz składowisk i magazynów biomasy, posiadających utwardzenie w momencie składania oferty:</w:t>
      </w:r>
    </w:p>
    <w:p w14:paraId="74E69AEE" w14:textId="77777777" w:rsidR="008D4A8A" w:rsidRPr="00D22175" w:rsidRDefault="008D4A8A">
      <w:pPr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0"/>
        <w:gridCol w:w="1365"/>
        <w:gridCol w:w="2430"/>
      </w:tblGrid>
      <w:tr w:rsidR="008D4A8A" w:rsidRPr="00D22175" w14:paraId="3B3B09AE" w14:textId="77777777" w:rsidTr="00D22175"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29E76" w14:textId="77777777" w:rsidR="008D4A8A" w:rsidRPr="00D22175" w:rsidRDefault="007B74C2" w:rsidP="00D22175">
            <w:pPr>
              <w:jc w:val="center"/>
              <w:rPr>
                <w:rFonts w:asciiTheme="minorHAnsi" w:hAnsiTheme="minorHAnsi" w:cstheme="minorHAnsi"/>
              </w:rPr>
            </w:pPr>
            <w:r w:rsidRPr="00D22175">
              <w:rPr>
                <w:rFonts w:asciiTheme="minorHAnsi" w:hAnsiTheme="minorHAnsi" w:cstheme="minorHAnsi"/>
              </w:rPr>
              <w:t>Magazyn/plac składowy - adres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5F467" w14:textId="77777777" w:rsidR="008D4A8A" w:rsidRPr="00D22175" w:rsidRDefault="007B74C2" w:rsidP="00D2217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22175">
              <w:rPr>
                <w:rFonts w:asciiTheme="minorHAnsi" w:hAnsiTheme="minorHAnsi" w:cstheme="minorHAnsi"/>
              </w:rPr>
              <w:t xml:space="preserve">Odległość od </w:t>
            </w:r>
            <w:r w:rsidR="00180B96" w:rsidRPr="00D22175">
              <w:rPr>
                <w:rFonts w:asciiTheme="minorHAnsi" w:hAnsiTheme="minorHAnsi" w:cstheme="minorHAnsi"/>
              </w:rPr>
              <w:t>Działdowa</w:t>
            </w:r>
            <w:r w:rsidRPr="00D22175">
              <w:rPr>
                <w:rFonts w:asciiTheme="minorHAnsi" w:hAnsiTheme="minorHAnsi" w:cstheme="minorHAnsi"/>
              </w:rPr>
              <w:t xml:space="preserve"> (km)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4DDD98" w14:textId="77777777" w:rsidR="008D4A8A" w:rsidRPr="00D22175" w:rsidRDefault="007B74C2" w:rsidP="00D2217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22175">
              <w:rPr>
                <w:rFonts w:asciiTheme="minorHAnsi" w:hAnsiTheme="minorHAnsi" w:cstheme="minorHAnsi"/>
              </w:rPr>
              <w:t>Powierzchnia magazynowa utwardzona (m2)</w:t>
            </w:r>
          </w:p>
        </w:tc>
      </w:tr>
      <w:tr w:rsidR="008D4A8A" w:rsidRPr="00D22175" w14:paraId="5168C3DD" w14:textId="777777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F1C9E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9D363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F255B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4A8A" w:rsidRPr="00D22175" w14:paraId="701364BC" w14:textId="777777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ECAC8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62344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39B8F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4A8A" w:rsidRPr="00D22175" w14:paraId="4118890E" w14:textId="77777777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C6B72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2C4A9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F75D6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54EB0BB" w14:textId="77777777" w:rsidR="008D4A8A" w:rsidRPr="00D22175" w:rsidRDefault="008D4A8A">
      <w:pPr>
        <w:rPr>
          <w:rFonts w:asciiTheme="minorHAnsi" w:hAnsiTheme="minorHAnsi" w:cstheme="minorHAnsi"/>
        </w:rPr>
      </w:pPr>
    </w:p>
    <w:p w14:paraId="16DEDD30" w14:textId="77777777" w:rsidR="008D4A8A" w:rsidRPr="00D22175" w:rsidRDefault="007B74C2">
      <w:pPr>
        <w:rPr>
          <w:rFonts w:asciiTheme="minorHAnsi" w:hAnsiTheme="minorHAnsi" w:cstheme="minorHAnsi"/>
        </w:rPr>
      </w:pPr>
      <w:r w:rsidRPr="00D22175">
        <w:rPr>
          <w:rFonts w:asciiTheme="minorHAnsi" w:hAnsiTheme="minorHAnsi" w:cstheme="minorHAnsi"/>
        </w:rPr>
        <w:t>Wykaz sprzętu będącego w posiadaniu Dostawcy, przeznaczonego do załadunku oferowanej biomasy w w.w. magazynie/magazynach w momencie składania oferty.</w:t>
      </w:r>
    </w:p>
    <w:p w14:paraId="7ED83973" w14:textId="77777777" w:rsidR="008D4A8A" w:rsidRPr="00D22175" w:rsidRDefault="008D4A8A">
      <w:pPr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7"/>
        <w:gridCol w:w="1565"/>
        <w:gridCol w:w="4173"/>
      </w:tblGrid>
      <w:tr w:rsidR="008D4A8A" w:rsidRPr="00D22175" w14:paraId="484C7F90" w14:textId="77777777" w:rsidTr="00D22175">
        <w:tc>
          <w:tcPr>
            <w:tcW w:w="3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0E7C3" w14:textId="77777777" w:rsidR="008D4A8A" w:rsidRPr="00D22175" w:rsidRDefault="007B74C2" w:rsidP="00D22175">
            <w:pPr>
              <w:jc w:val="center"/>
              <w:rPr>
                <w:rFonts w:asciiTheme="minorHAnsi" w:hAnsiTheme="minorHAnsi" w:cstheme="minorHAnsi"/>
              </w:rPr>
            </w:pPr>
            <w:r w:rsidRPr="00D22175">
              <w:rPr>
                <w:rFonts w:asciiTheme="minorHAnsi" w:hAnsiTheme="minorHAnsi" w:cstheme="minorHAnsi"/>
              </w:rPr>
              <w:t>Rodzaj sprzętu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680EC4" w14:textId="77777777" w:rsidR="008D4A8A" w:rsidRPr="00D22175" w:rsidRDefault="007B74C2" w:rsidP="00D2217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22175">
              <w:rPr>
                <w:rFonts w:asciiTheme="minorHAnsi" w:hAnsiTheme="minorHAnsi" w:cstheme="minorHAnsi"/>
              </w:rPr>
              <w:t>Rok produkcji</w:t>
            </w:r>
          </w:p>
        </w:tc>
        <w:tc>
          <w:tcPr>
            <w:tcW w:w="4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0B3067" w14:textId="77777777" w:rsidR="008D4A8A" w:rsidRPr="00D22175" w:rsidRDefault="007B74C2" w:rsidP="00D2217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22175">
              <w:rPr>
                <w:rFonts w:asciiTheme="minorHAnsi" w:hAnsiTheme="minorHAnsi" w:cstheme="minorHAnsi"/>
              </w:rPr>
              <w:t xml:space="preserve">Wydajność [mp/h], [m3/h] lub </w:t>
            </w:r>
            <w:r w:rsidR="00D22175">
              <w:rPr>
                <w:rFonts w:asciiTheme="minorHAnsi" w:hAnsiTheme="minorHAnsi" w:cstheme="minorHAnsi"/>
              </w:rPr>
              <w:t>[</w:t>
            </w:r>
            <w:r w:rsidRPr="00D22175">
              <w:rPr>
                <w:rFonts w:asciiTheme="minorHAnsi" w:hAnsiTheme="minorHAnsi" w:cstheme="minorHAnsi"/>
              </w:rPr>
              <w:t>Mg/h]</w:t>
            </w:r>
          </w:p>
        </w:tc>
      </w:tr>
      <w:tr w:rsidR="008D4A8A" w:rsidRPr="00D22175" w14:paraId="7508998D" w14:textId="77777777"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68E3B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B4986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0563A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4A8A" w:rsidRPr="00D22175" w14:paraId="1E6F36A6" w14:textId="77777777"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7B60C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FE610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9EFBE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4A8A" w:rsidRPr="00D22175" w14:paraId="602A95C7" w14:textId="77777777"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043FD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17E7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ACE56" w14:textId="77777777" w:rsidR="008D4A8A" w:rsidRPr="00D22175" w:rsidRDefault="008D4A8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CC0D9A5" w14:textId="77777777" w:rsidR="008D4A8A" w:rsidRPr="00D22175" w:rsidRDefault="008D4A8A">
      <w:pPr>
        <w:rPr>
          <w:rFonts w:asciiTheme="minorHAnsi" w:hAnsiTheme="minorHAnsi" w:cstheme="minorHAnsi"/>
        </w:rPr>
      </w:pPr>
    </w:p>
    <w:p w14:paraId="6D6A6D6C" w14:textId="77777777" w:rsidR="008D4A8A" w:rsidRPr="00D22175" w:rsidRDefault="008D4A8A">
      <w:pPr>
        <w:rPr>
          <w:rFonts w:asciiTheme="minorHAnsi" w:hAnsiTheme="minorHAnsi" w:cstheme="minorHAnsi"/>
        </w:rPr>
      </w:pPr>
    </w:p>
    <w:p w14:paraId="26F4CA50" w14:textId="77777777" w:rsidR="008D4A8A" w:rsidRDefault="007B74C2">
      <w:pPr>
        <w:rPr>
          <w:rFonts w:asciiTheme="minorHAnsi" w:hAnsiTheme="minorHAnsi" w:cstheme="minorHAnsi"/>
        </w:rPr>
      </w:pPr>
      <w:r w:rsidRPr="00D22175">
        <w:rPr>
          <w:rFonts w:asciiTheme="minorHAnsi" w:hAnsiTheme="minorHAnsi" w:cstheme="minorHAnsi"/>
        </w:rPr>
        <w:t>Miejscowość …...</w:t>
      </w:r>
      <w:r w:rsidR="00D22175">
        <w:rPr>
          <w:rFonts w:asciiTheme="minorHAnsi" w:hAnsiTheme="minorHAnsi" w:cstheme="minorHAnsi"/>
        </w:rPr>
        <w:t>..........</w:t>
      </w:r>
      <w:r w:rsidRPr="00D22175">
        <w:rPr>
          <w:rFonts w:asciiTheme="minorHAnsi" w:hAnsiTheme="minorHAnsi" w:cstheme="minorHAnsi"/>
        </w:rPr>
        <w:t>.............  Dnia ….....................................</w:t>
      </w:r>
      <w:r w:rsidRPr="00D22175">
        <w:rPr>
          <w:rFonts w:asciiTheme="minorHAnsi" w:hAnsiTheme="minorHAnsi" w:cstheme="minorHAnsi"/>
        </w:rPr>
        <w:tab/>
      </w:r>
      <w:r w:rsidRPr="00D22175">
        <w:rPr>
          <w:rFonts w:asciiTheme="minorHAnsi" w:hAnsiTheme="minorHAnsi" w:cstheme="minorHAnsi"/>
        </w:rPr>
        <w:tab/>
      </w:r>
    </w:p>
    <w:p w14:paraId="18021F21" w14:textId="77777777" w:rsidR="00D22175" w:rsidRPr="00D22175" w:rsidRDefault="00D22175">
      <w:pPr>
        <w:rPr>
          <w:rFonts w:asciiTheme="minorHAnsi" w:hAnsiTheme="minorHAnsi" w:cstheme="minorHAnsi"/>
        </w:rPr>
      </w:pPr>
    </w:p>
    <w:p w14:paraId="2470F414" w14:textId="77777777" w:rsidR="008D4A8A" w:rsidRPr="00D22175" w:rsidRDefault="007B74C2">
      <w:pPr>
        <w:rPr>
          <w:rFonts w:asciiTheme="minorHAnsi" w:hAnsiTheme="minorHAnsi" w:cstheme="minorHAnsi"/>
        </w:rPr>
      </w:pPr>
      <w:r w:rsidRPr="00D22175">
        <w:rPr>
          <w:rFonts w:asciiTheme="minorHAnsi" w:hAnsiTheme="minorHAnsi" w:cstheme="minorHAnsi"/>
        </w:rPr>
        <w:tab/>
      </w:r>
      <w:r w:rsidRPr="00D22175">
        <w:rPr>
          <w:rFonts w:asciiTheme="minorHAnsi" w:hAnsiTheme="minorHAnsi" w:cstheme="minorHAnsi"/>
        </w:rPr>
        <w:tab/>
      </w:r>
      <w:r w:rsidRPr="00D22175">
        <w:rPr>
          <w:rFonts w:asciiTheme="minorHAnsi" w:hAnsiTheme="minorHAnsi" w:cstheme="minorHAnsi"/>
        </w:rPr>
        <w:tab/>
      </w:r>
      <w:r w:rsidRPr="00D22175">
        <w:rPr>
          <w:rFonts w:asciiTheme="minorHAnsi" w:hAnsiTheme="minorHAnsi" w:cstheme="minorHAnsi"/>
        </w:rPr>
        <w:tab/>
      </w:r>
      <w:r w:rsidRPr="00D22175">
        <w:rPr>
          <w:rFonts w:asciiTheme="minorHAnsi" w:hAnsiTheme="minorHAnsi" w:cstheme="minorHAnsi"/>
        </w:rPr>
        <w:tab/>
      </w:r>
      <w:r w:rsidRPr="00D22175">
        <w:rPr>
          <w:rFonts w:asciiTheme="minorHAnsi" w:hAnsiTheme="minorHAnsi" w:cstheme="minorHAnsi"/>
        </w:rPr>
        <w:tab/>
      </w:r>
      <w:r w:rsidRPr="00D22175">
        <w:rPr>
          <w:rFonts w:asciiTheme="minorHAnsi" w:hAnsiTheme="minorHAnsi" w:cstheme="minorHAnsi"/>
        </w:rPr>
        <w:tab/>
      </w:r>
      <w:r w:rsidRPr="00D22175">
        <w:rPr>
          <w:rFonts w:asciiTheme="minorHAnsi" w:hAnsiTheme="minorHAnsi" w:cstheme="minorHAnsi"/>
        </w:rPr>
        <w:tab/>
      </w:r>
      <w:r w:rsidR="00D22175">
        <w:rPr>
          <w:rFonts w:asciiTheme="minorHAnsi" w:hAnsiTheme="minorHAnsi" w:cstheme="minorHAnsi"/>
        </w:rPr>
        <w:tab/>
      </w:r>
      <w:r w:rsidRPr="00D22175">
        <w:rPr>
          <w:rFonts w:asciiTheme="minorHAnsi" w:hAnsiTheme="minorHAnsi" w:cstheme="minorHAnsi"/>
        </w:rPr>
        <w:t>Podpis Dostawcy:</w:t>
      </w:r>
    </w:p>
    <w:p w14:paraId="1C507ADC" w14:textId="77777777" w:rsidR="007B74C2" w:rsidRPr="00D22175" w:rsidRDefault="007B74C2">
      <w:pPr>
        <w:rPr>
          <w:rFonts w:asciiTheme="minorHAnsi" w:hAnsiTheme="minorHAnsi" w:cstheme="minorHAnsi"/>
        </w:rPr>
      </w:pPr>
    </w:p>
    <w:sectPr w:rsidR="007B74C2" w:rsidRPr="00D22175">
      <w:pgSz w:w="11906" w:h="16838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65"/>
    <w:rsid w:val="00100BDA"/>
    <w:rsid w:val="00120C0A"/>
    <w:rsid w:val="00180B96"/>
    <w:rsid w:val="00254EA4"/>
    <w:rsid w:val="002A4A93"/>
    <w:rsid w:val="0043766E"/>
    <w:rsid w:val="004D4B65"/>
    <w:rsid w:val="00556FE4"/>
    <w:rsid w:val="006154BA"/>
    <w:rsid w:val="007B74C2"/>
    <w:rsid w:val="008D4A8A"/>
    <w:rsid w:val="00CB0B72"/>
    <w:rsid w:val="00D22175"/>
    <w:rsid w:val="00F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484D5A"/>
  <w15:docId w15:val="{D1D1BC97-1334-40CA-BA66-C88B3C6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i w:val="0"/>
      <w:caps w:val="0"/>
      <w:smallCaps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color w:val="00000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7c Patoka Alicja</cp:lastModifiedBy>
  <cp:revision>2</cp:revision>
  <cp:lastPrinted>1900-12-31T22:00:00Z</cp:lastPrinted>
  <dcterms:created xsi:type="dcterms:W3CDTF">2021-07-01T15:42:00Z</dcterms:created>
  <dcterms:modified xsi:type="dcterms:W3CDTF">2021-07-01T15:42:00Z</dcterms:modified>
</cp:coreProperties>
</file>