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A0DBDA" w14:textId="77777777" w:rsidR="00C510A7" w:rsidRPr="00AE435E" w:rsidRDefault="00C510A7" w:rsidP="00347DC6">
      <w:pPr>
        <w:rPr>
          <w:rFonts w:asciiTheme="minorHAnsi" w:hAnsiTheme="minorHAnsi" w:cstheme="minorHAnsi"/>
        </w:rPr>
      </w:pPr>
    </w:p>
    <w:p w14:paraId="0A1F2A5E" w14:textId="77777777" w:rsidR="00C510A7" w:rsidRPr="00AE435E" w:rsidRDefault="00C510A7">
      <w:pPr>
        <w:jc w:val="right"/>
        <w:rPr>
          <w:rFonts w:asciiTheme="minorHAnsi" w:hAnsiTheme="minorHAnsi" w:cstheme="minorHAnsi"/>
        </w:rPr>
      </w:pPr>
    </w:p>
    <w:p w14:paraId="68A90866" w14:textId="77777777" w:rsidR="00C510A7" w:rsidRPr="00AE435E" w:rsidRDefault="00C510A7">
      <w:pPr>
        <w:jc w:val="right"/>
        <w:rPr>
          <w:rFonts w:asciiTheme="minorHAnsi" w:hAnsiTheme="minorHAnsi" w:cstheme="minorHAnsi"/>
        </w:rPr>
      </w:pPr>
    </w:p>
    <w:p w14:paraId="37B4305C" w14:textId="77777777" w:rsidR="00C510A7" w:rsidRPr="00AE435E" w:rsidRDefault="00C510A7">
      <w:pPr>
        <w:jc w:val="right"/>
        <w:rPr>
          <w:rFonts w:asciiTheme="minorHAnsi" w:hAnsiTheme="minorHAnsi" w:cstheme="minorHAnsi"/>
        </w:rPr>
      </w:pPr>
    </w:p>
    <w:p w14:paraId="16B00434" w14:textId="77777777" w:rsidR="00C510A7" w:rsidRPr="00AE435E" w:rsidRDefault="003E777E">
      <w:pPr>
        <w:jc w:val="right"/>
        <w:rPr>
          <w:rFonts w:asciiTheme="minorHAnsi" w:hAnsiTheme="minorHAnsi" w:cstheme="minorHAnsi"/>
        </w:rPr>
      </w:pPr>
      <w:r w:rsidRPr="00AE435E">
        <w:rPr>
          <w:rFonts w:asciiTheme="minorHAnsi" w:hAnsiTheme="minorHAnsi" w:cstheme="minorHAnsi"/>
          <w:b/>
          <w:bCs/>
          <w:sz w:val="28"/>
          <w:szCs w:val="28"/>
        </w:rPr>
        <w:t>Załącznik nr 8.</w:t>
      </w:r>
    </w:p>
    <w:p w14:paraId="799DFD01" w14:textId="77777777" w:rsidR="00C510A7" w:rsidRPr="00AE435E" w:rsidRDefault="00C510A7">
      <w:pPr>
        <w:rPr>
          <w:rFonts w:asciiTheme="minorHAnsi" w:hAnsiTheme="minorHAnsi" w:cstheme="minorHAnsi"/>
        </w:rPr>
      </w:pPr>
    </w:p>
    <w:p w14:paraId="3CFFFF75" w14:textId="77777777" w:rsidR="00C510A7" w:rsidRPr="00AE435E" w:rsidRDefault="00C510A7">
      <w:pPr>
        <w:rPr>
          <w:rFonts w:asciiTheme="minorHAnsi" w:hAnsiTheme="minorHAnsi" w:cstheme="minorHAnsi"/>
        </w:rPr>
      </w:pPr>
    </w:p>
    <w:p w14:paraId="43F7FB27" w14:textId="77777777" w:rsidR="00C510A7" w:rsidRPr="00AE435E" w:rsidRDefault="00C510A7">
      <w:pPr>
        <w:rPr>
          <w:rFonts w:asciiTheme="minorHAnsi" w:hAnsiTheme="minorHAnsi" w:cstheme="minorHAnsi"/>
        </w:rPr>
      </w:pPr>
    </w:p>
    <w:p w14:paraId="1B6AE43B" w14:textId="77777777" w:rsidR="00C510A7" w:rsidRPr="00AE435E" w:rsidRDefault="00C510A7">
      <w:pPr>
        <w:rPr>
          <w:rFonts w:asciiTheme="minorHAnsi" w:hAnsiTheme="minorHAnsi" w:cstheme="minorHAnsi"/>
        </w:rPr>
      </w:pPr>
    </w:p>
    <w:p w14:paraId="6EC275D6" w14:textId="77777777" w:rsidR="00C510A7" w:rsidRPr="00AE435E" w:rsidRDefault="003E777E">
      <w:pPr>
        <w:jc w:val="center"/>
        <w:rPr>
          <w:rFonts w:asciiTheme="minorHAnsi" w:hAnsiTheme="minorHAnsi" w:cstheme="minorHAnsi"/>
          <w:b/>
          <w:bCs/>
        </w:rPr>
      </w:pPr>
      <w:r w:rsidRPr="00AE435E">
        <w:rPr>
          <w:rFonts w:asciiTheme="minorHAnsi" w:hAnsiTheme="minorHAnsi" w:cstheme="minorHAnsi"/>
          <w:b/>
          <w:bCs/>
        </w:rPr>
        <w:t>OŚWIADCZENIE</w:t>
      </w:r>
    </w:p>
    <w:p w14:paraId="352F7ABE" w14:textId="77777777" w:rsidR="00C510A7" w:rsidRPr="00AE435E" w:rsidRDefault="00C510A7">
      <w:pPr>
        <w:jc w:val="center"/>
        <w:rPr>
          <w:rFonts w:asciiTheme="minorHAnsi" w:hAnsiTheme="minorHAnsi" w:cstheme="minorHAnsi"/>
          <w:b/>
          <w:bCs/>
        </w:rPr>
      </w:pPr>
    </w:p>
    <w:p w14:paraId="7984A95B" w14:textId="77777777" w:rsidR="00C510A7" w:rsidRPr="00AE435E" w:rsidRDefault="003E777E">
      <w:pPr>
        <w:rPr>
          <w:rFonts w:asciiTheme="minorHAnsi" w:hAnsiTheme="minorHAnsi" w:cstheme="minorHAnsi"/>
        </w:rPr>
      </w:pPr>
      <w:r w:rsidRPr="00AE435E">
        <w:rPr>
          <w:rFonts w:asciiTheme="minorHAnsi" w:hAnsiTheme="minorHAnsi" w:cstheme="minorHAnsi"/>
        </w:rPr>
        <w:t xml:space="preserve">Dotyczy: postępowania o udzielenie zamówienia na dostawę biomasy w ilości </w:t>
      </w:r>
      <w:r w:rsidR="00AE435E">
        <w:rPr>
          <w:rFonts w:asciiTheme="minorHAnsi" w:hAnsiTheme="minorHAnsi" w:cstheme="minorHAnsi"/>
        </w:rPr>
        <w:t xml:space="preserve">ok </w:t>
      </w:r>
      <w:r w:rsidR="00840226">
        <w:rPr>
          <w:rFonts w:asciiTheme="minorHAnsi" w:hAnsiTheme="minorHAnsi" w:cstheme="minorHAnsi"/>
        </w:rPr>
        <w:t>62</w:t>
      </w:r>
      <w:r w:rsidR="00134156" w:rsidRPr="00AE435E">
        <w:rPr>
          <w:rFonts w:asciiTheme="minorHAnsi" w:hAnsiTheme="minorHAnsi" w:cstheme="minorHAnsi"/>
        </w:rPr>
        <w:t xml:space="preserve">000,00 </w:t>
      </w:r>
      <w:proofErr w:type="spellStart"/>
      <w:r w:rsidRPr="00AE435E">
        <w:rPr>
          <w:rFonts w:asciiTheme="minorHAnsi" w:hAnsiTheme="minorHAnsi" w:cstheme="minorHAnsi"/>
        </w:rPr>
        <w:t>mp</w:t>
      </w:r>
      <w:proofErr w:type="spellEnd"/>
      <w:r w:rsidRPr="00AE435E">
        <w:rPr>
          <w:rFonts w:asciiTheme="minorHAnsi" w:hAnsiTheme="minorHAnsi" w:cstheme="minorHAnsi"/>
        </w:rPr>
        <w:t>.</w:t>
      </w:r>
    </w:p>
    <w:p w14:paraId="7161FC32" w14:textId="77777777" w:rsidR="00C510A7" w:rsidRPr="00AE435E" w:rsidRDefault="00C510A7">
      <w:pPr>
        <w:rPr>
          <w:rFonts w:asciiTheme="minorHAnsi" w:hAnsiTheme="minorHAnsi" w:cstheme="minorHAnsi"/>
        </w:rPr>
      </w:pPr>
    </w:p>
    <w:p w14:paraId="5714F8FB" w14:textId="77777777" w:rsidR="00C510A7" w:rsidRPr="00AE435E" w:rsidRDefault="003E777E">
      <w:pPr>
        <w:rPr>
          <w:rFonts w:asciiTheme="minorHAnsi" w:hAnsiTheme="minorHAnsi" w:cstheme="minorHAnsi"/>
        </w:rPr>
      </w:pPr>
      <w:r w:rsidRPr="00AE435E">
        <w:rPr>
          <w:rFonts w:asciiTheme="minorHAnsi" w:hAnsiTheme="minorHAnsi" w:cstheme="minorHAnsi"/>
        </w:rPr>
        <w:t xml:space="preserve">Ja, niżej podpisany oświadczam, że </w:t>
      </w:r>
      <w:r w:rsidR="00AE435E">
        <w:rPr>
          <w:rFonts w:asciiTheme="minorHAnsi" w:hAnsiTheme="minorHAnsi" w:cstheme="minorHAnsi"/>
        </w:rPr>
        <w:t xml:space="preserve">jako </w:t>
      </w:r>
      <w:r w:rsidRPr="00AE435E">
        <w:rPr>
          <w:rFonts w:asciiTheme="minorHAnsi" w:hAnsiTheme="minorHAnsi" w:cstheme="minorHAnsi"/>
        </w:rPr>
        <w:t>Dostawca nie podlega</w:t>
      </w:r>
      <w:r w:rsidR="00134156" w:rsidRPr="00AE435E">
        <w:rPr>
          <w:rFonts w:asciiTheme="minorHAnsi" w:hAnsiTheme="minorHAnsi" w:cstheme="minorHAnsi"/>
        </w:rPr>
        <w:t>m</w:t>
      </w:r>
      <w:r w:rsidRPr="00AE435E">
        <w:rPr>
          <w:rFonts w:asciiTheme="minorHAnsi" w:hAnsiTheme="minorHAnsi" w:cstheme="minorHAnsi"/>
        </w:rPr>
        <w:t xml:space="preserve"> wykluczeniu z postępowania w</w:t>
      </w:r>
    </w:p>
    <w:p w14:paraId="5AA0A7E6" w14:textId="77777777" w:rsidR="00C510A7" w:rsidRPr="00840226" w:rsidRDefault="003E777E">
      <w:pPr>
        <w:rPr>
          <w:rFonts w:asciiTheme="minorHAnsi" w:hAnsiTheme="minorHAnsi" w:cstheme="minorHAnsi"/>
        </w:rPr>
      </w:pPr>
      <w:r w:rsidRPr="00AE435E">
        <w:rPr>
          <w:rFonts w:asciiTheme="minorHAnsi" w:hAnsiTheme="minorHAnsi" w:cstheme="minorHAnsi"/>
        </w:rPr>
        <w:t xml:space="preserve">okolicznościach, o których mowa </w:t>
      </w:r>
      <w:r w:rsidR="00134156" w:rsidRPr="00840226">
        <w:rPr>
          <w:rFonts w:asciiTheme="minorHAnsi" w:hAnsiTheme="minorHAnsi" w:cstheme="minorHAnsi"/>
        </w:rPr>
        <w:t xml:space="preserve">w  art. </w:t>
      </w:r>
      <w:r w:rsidR="00893E29" w:rsidRPr="00840226">
        <w:rPr>
          <w:rFonts w:asciiTheme="minorHAnsi" w:hAnsiTheme="minorHAnsi" w:cstheme="minorHAnsi"/>
        </w:rPr>
        <w:t xml:space="preserve">108 i </w:t>
      </w:r>
      <w:r w:rsidR="00134156" w:rsidRPr="00840226">
        <w:rPr>
          <w:rFonts w:asciiTheme="minorHAnsi" w:hAnsiTheme="minorHAnsi" w:cstheme="minorHAnsi"/>
        </w:rPr>
        <w:t xml:space="preserve">109  ustawy z dnia 11 września 2019r. - Prawo zamówień publicznych (Dz. U. z 2019 r. poz. 2019, z </w:t>
      </w:r>
      <w:proofErr w:type="spellStart"/>
      <w:r w:rsidR="00134156" w:rsidRPr="00840226">
        <w:rPr>
          <w:rFonts w:asciiTheme="minorHAnsi" w:hAnsiTheme="minorHAnsi" w:cstheme="minorHAnsi"/>
        </w:rPr>
        <w:t>późn</w:t>
      </w:r>
      <w:proofErr w:type="spellEnd"/>
      <w:r w:rsidR="00134156" w:rsidRPr="00840226">
        <w:rPr>
          <w:rFonts w:asciiTheme="minorHAnsi" w:hAnsiTheme="minorHAnsi" w:cstheme="minorHAnsi"/>
        </w:rPr>
        <w:t>. zm.)</w:t>
      </w:r>
      <w:r w:rsidRPr="00840226">
        <w:rPr>
          <w:rFonts w:asciiTheme="minorHAnsi" w:hAnsiTheme="minorHAnsi" w:cstheme="minorHAnsi"/>
        </w:rPr>
        <w:t>.</w:t>
      </w:r>
    </w:p>
    <w:p w14:paraId="6055FFEA" w14:textId="77777777" w:rsidR="00C510A7" w:rsidRPr="00AE435E" w:rsidRDefault="00C510A7">
      <w:pPr>
        <w:rPr>
          <w:rFonts w:asciiTheme="minorHAnsi" w:hAnsiTheme="minorHAnsi" w:cstheme="minorHAnsi"/>
        </w:rPr>
      </w:pPr>
    </w:p>
    <w:p w14:paraId="5E479A49" w14:textId="77777777" w:rsidR="00C510A7" w:rsidRPr="00AE435E" w:rsidRDefault="00C510A7">
      <w:pPr>
        <w:rPr>
          <w:rFonts w:asciiTheme="minorHAnsi" w:hAnsiTheme="minorHAnsi" w:cstheme="minorHAnsi"/>
        </w:rPr>
      </w:pPr>
    </w:p>
    <w:p w14:paraId="7BF6BA08" w14:textId="77777777" w:rsidR="00C510A7" w:rsidRPr="00AE435E" w:rsidRDefault="00C510A7">
      <w:pPr>
        <w:rPr>
          <w:rFonts w:asciiTheme="minorHAnsi" w:hAnsiTheme="minorHAnsi" w:cstheme="minorHAnsi"/>
        </w:rPr>
      </w:pPr>
    </w:p>
    <w:p w14:paraId="434BCB1A" w14:textId="77777777" w:rsidR="00C510A7" w:rsidRPr="00AE435E" w:rsidRDefault="003E777E">
      <w:pPr>
        <w:rPr>
          <w:rFonts w:asciiTheme="minorHAnsi" w:hAnsiTheme="minorHAnsi" w:cstheme="minorHAnsi"/>
        </w:rPr>
      </w:pPr>
      <w:r w:rsidRPr="00AE435E">
        <w:rPr>
          <w:rFonts w:asciiTheme="minorHAnsi" w:hAnsiTheme="minorHAnsi" w:cstheme="minorHAnsi"/>
        </w:rPr>
        <w:t>Miejscowość ….........</w:t>
      </w:r>
      <w:r w:rsidR="00AE435E">
        <w:rPr>
          <w:rFonts w:asciiTheme="minorHAnsi" w:hAnsiTheme="minorHAnsi" w:cstheme="minorHAnsi"/>
        </w:rPr>
        <w:t>.........</w:t>
      </w:r>
      <w:r w:rsidRPr="00AE435E">
        <w:rPr>
          <w:rFonts w:asciiTheme="minorHAnsi" w:hAnsiTheme="minorHAnsi" w:cstheme="minorHAnsi"/>
        </w:rPr>
        <w:t>.......  Dnia ….....................................</w:t>
      </w:r>
      <w:r w:rsidRPr="00AE435E">
        <w:rPr>
          <w:rFonts w:asciiTheme="minorHAnsi" w:hAnsiTheme="minorHAnsi" w:cstheme="minorHAnsi"/>
        </w:rPr>
        <w:tab/>
      </w:r>
      <w:r w:rsidRPr="00AE435E">
        <w:rPr>
          <w:rFonts w:asciiTheme="minorHAnsi" w:hAnsiTheme="minorHAnsi" w:cstheme="minorHAnsi"/>
        </w:rPr>
        <w:tab/>
      </w:r>
    </w:p>
    <w:p w14:paraId="4DBB8A92" w14:textId="77777777" w:rsidR="00C510A7" w:rsidRPr="00AE435E" w:rsidRDefault="00C510A7">
      <w:pPr>
        <w:rPr>
          <w:rFonts w:asciiTheme="minorHAnsi" w:hAnsiTheme="minorHAnsi" w:cstheme="minorHAnsi"/>
        </w:rPr>
      </w:pPr>
    </w:p>
    <w:p w14:paraId="2EBFF2FC" w14:textId="77777777" w:rsidR="00C510A7" w:rsidRPr="00AE435E" w:rsidRDefault="003E777E">
      <w:pPr>
        <w:rPr>
          <w:rFonts w:asciiTheme="minorHAnsi" w:hAnsiTheme="minorHAnsi" w:cstheme="minorHAnsi"/>
        </w:rPr>
      </w:pPr>
      <w:r w:rsidRPr="00AE435E">
        <w:rPr>
          <w:rFonts w:asciiTheme="minorHAnsi" w:hAnsiTheme="minorHAnsi" w:cstheme="minorHAnsi"/>
        </w:rPr>
        <w:tab/>
      </w:r>
      <w:r w:rsidRPr="00AE435E">
        <w:rPr>
          <w:rFonts w:asciiTheme="minorHAnsi" w:hAnsiTheme="minorHAnsi" w:cstheme="minorHAnsi"/>
        </w:rPr>
        <w:tab/>
      </w:r>
      <w:r w:rsidRPr="00AE435E">
        <w:rPr>
          <w:rFonts w:asciiTheme="minorHAnsi" w:hAnsiTheme="minorHAnsi" w:cstheme="minorHAnsi"/>
        </w:rPr>
        <w:tab/>
      </w:r>
      <w:r w:rsidRPr="00AE435E">
        <w:rPr>
          <w:rFonts w:asciiTheme="minorHAnsi" w:hAnsiTheme="minorHAnsi" w:cstheme="minorHAnsi"/>
        </w:rPr>
        <w:tab/>
      </w:r>
      <w:r w:rsidRPr="00AE435E">
        <w:rPr>
          <w:rFonts w:asciiTheme="minorHAnsi" w:hAnsiTheme="minorHAnsi" w:cstheme="minorHAnsi"/>
        </w:rPr>
        <w:tab/>
      </w:r>
      <w:r w:rsidRPr="00AE435E">
        <w:rPr>
          <w:rFonts w:asciiTheme="minorHAnsi" w:hAnsiTheme="minorHAnsi" w:cstheme="minorHAnsi"/>
        </w:rPr>
        <w:tab/>
      </w:r>
      <w:r w:rsidRPr="00AE435E">
        <w:rPr>
          <w:rFonts w:asciiTheme="minorHAnsi" w:hAnsiTheme="minorHAnsi" w:cstheme="minorHAnsi"/>
        </w:rPr>
        <w:tab/>
      </w:r>
      <w:r w:rsidRPr="00AE435E">
        <w:rPr>
          <w:rFonts w:asciiTheme="minorHAnsi" w:hAnsiTheme="minorHAnsi" w:cstheme="minorHAnsi"/>
        </w:rPr>
        <w:tab/>
      </w:r>
      <w:r w:rsidR="00AE435E">
        <w:rPr>
          <w:rFonts w:asciiTheme="minorHAnsi" w:hAnsiTheme="minorHAnsi" w:cstheme="minorHAnsi"/>
        </w:rPr>
        <w:tab/>
      </w:r>
      <w:r w:rsidRPr="00AE435E">
        <w:rPr>
          <w:rFonts w:asciiTheme="minorHAnsi" w:hAnsiTheme="minorHAnsi" w:cstheme="minorHAnsi"/>
        </w:rPr>
        <w:t>Podpis Dostawcy:</w:t>
      </w:r>
    </w:p>
    <w:p w14:paraId="14D96F43" w14:textId="77777777" w:rsidR="00C510A7" w:rsidRPr="00AE435E" w:rsidRDefault="00C510A7">
      <w:pPr>
        <w:rPr>
          <w:rFonts w:asciiTheme="minorHAnsi" w:hAnsiTheme="minorHAnsi" w:cstheme="minorHAnsi"/>
        </w:rPr>
      </w:pPr>
    </w:p>
    <w:p w14:paraId="748E1C47" w14:textId="77777777" w:rsidR="003E777E" w:rsidRPr="00AE435E" w:rsidRDefault="003E777E">
      <w:pPr>
        <w:rPr>
          <w:rFonts w:asciiTheme="minorHAnsi" w:hAnsiTheme="minorHAnsi" w:cstheme="minorHAnsi"/>
        </w:rPr>
      </w:pPr>
    </w:p>
    <w:sectPr w:rsidR="003E777E" w:rsidRPr="00AE435E">
      <w:pgSz w:w="11906" w:h="16838"/>
      <w:pgMar w:top="1134" w:right="1131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65"/>
    <w:rsid w:val="00134156"/>
    <w:rsid w:val="001C7C36"/>
    <w:rsid w:val="00254EA4"/>
    <w:rsid w:val="002A4A93"/>
    <w:rsid w:val="00347DC6"/>
    <w:rsid w:val="003E777E"/>
    <w:rsid w:val="0043766E"/>
    <w:rsid w:val="004D4B65"/>
    <w:rsid w:val="00556FE4"/>
    <w:rsid w:val="00840226"/>
    <w:rsid w:val="00893E29"/>
    <w:rsid w:val="00AE435E"/>
    <w:rsid w:val="00C510A7"/>
    <w:rsid w:val="00C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CE5751"/>
  <w15:docId w15:val="{809CA0E1-4FEC-41ED-A5A6-F8344D14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 w:val="0"/>
      <w:i w:val="0"/>
      <w:caps w:val="0"/>
      <w:smallCaps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b w:val="0"/>
      <w:i w:val="0"/>
      <w:caps w:val="0"/>
      <w:smallCaps w:val="0"/>
      <w:strike w:val="0"/>
      <w:dstrike w:val="0"/>
      <w:color w:val="00000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PUGK</dc:creator>
  <cp:lastModifiedBy>7c Patoka Alicja</cp:lastModifiedBy>
  <cp:revision>2</cp:revision>
  <cp:lastPrinted>1900-12-31T22:00:00Z</cp:lastPrinted>
  <dcterms:created xsi:type="dcterms:W3CDTF">2021-07-01T15:42:00Z</dcterms:created>
  <dcterms:modified xsi:type="dcterms:W3CDTF">2021-07-01T15:42:00Z</dcterms:modified>
</cp:coreProperties>
</file>